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6BA" w:rsidRDefault="000C36BA">
      <w:pPr>
        <w:pStyle w:val="BodyText"/>
        <w:rPr>
          <w:i/>
          <w:iCs/>
        </w:rPr>
      </w:pPr>
      <w:r>
        <w:rPr>
          <w:i/>
          <w:iCs/>
        </w:rPr>
        <w:t>Throughout the specification section are bold, italic “Edit Notes” that require content modifications by the Architect or Engineer in order to adapt to specific project requirements.</w:t>
      </w:r>
    </w:p>
    <w:p w:rsidR="000C36BA" w:rsidRDefault="000C36BA">
      <w:pPr>
        <w:tabs>
          <w:tab w:val="left" w:pos="-1248"/>
          <w:tab w:val="left" w:pos="-720"/>
          <w:tab w:val="left" w:pos="1"/>
          <w:tab w:val="left" w:pos="540"/>
          <w:tab w:val="left" w:pos="900"/>
          <w:tab w:val="left" w:pos="1260"/>
          <w:tab w:val="left" w:pos="1620"/>
          <w:tab w:val="left" w:pos="1980"/>
          <w:tab w:val="left" w:pos="2340"/>
          <w:tab w:val="left" w:pos="2700"/>
          <w:tab w:val="left" w:pos="30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rPr>
      </w:pPr>
    </w:p>
    <w:p w:rsidR="000C36BA" w:rsidRDefault="000C36BA">
      <w:pPr>
        <w:pStyle w:val="ILevel1"/>
      </w:pPr>
      <w:r>
        <w:t>GENERAL</w:t>
      </w:r>
    </w:p>
    <w:p w:rsidR="000C36BA" w:rsidRDefault="000C36BA">
      <w:pPr>
        <w:pStyle w:val="ILevel1"/>
        <w:numPr>
          <w:ilvl w:val="0"/>
          <w:numId w:val="0"/>
        </w:numPr>
      </w:pPr>
    </w:p>
    <w:p w:rsidR="000C36BA" w:rsidRDefault="000C36BA">
      <w:pPr>
        <w:pStyle w:val="ALevel2"/>
        <w:rPr>
          <w:b/>
          <w:bCs/>
        </w:rPr>
      </w:pPr>
      <w:r>
        <w:rPr>
          <w:b/>
          <w:bCs/>
        </w:rPr>
        <w:t>Summary</w:t>
      </w:r>
    </w:p>
    <w:p w:rsidR="000C36BA" w:rsidRDefault="000C36BA">
      <w:pPr>
        <w:pStyle w:val="1Level3"/>
        <w:numPr>
          <w:ilvl w:val="0"/>
          <w:numId w:val="0"/>
        </w:numPr>
        <w:ind w:left="1440"/>
      </w:pPr>
    </w:p>
    <w:p w:rsidR="000C36BA" w:rsidRDefault="000C36BA">
      <w:pPr>
        <w:pStyle w:val="1Level3"/>
      </w:pPr>
      <w:r>
        <w:t>Furnish and install U.S. Block Windows, Inc. Acrylic Block Windows in accordance with contract documents.</w:t>
      </w:r>
    </w:p>
    <w:p w:rsidR="000C36BA" w:rsidRDefault="000C36BA">
      <w:pPr>
        <w:numPr>
          <w:ilvl w:val="2"/>
          <w:numId w:val="16"/>
        </w:numPr>
        <w:tabs>
          <w:tab w:val="left" w:pos="-1248"/>
          <w:tab w:val="left" w:pos="-720"/>
          <w:tab w:val="left" w:pos="1"/>
          <w:tab w:val="left" w:pos="540"/>
          <w:tab w:val="left" w:pos="900"/>
          <w:tab w:val="left" w:pos="1260"/>
          <w:tab w:val="left" w:pos="1620"/>
          <w:tab w:val="left" w:pos="1980"/>
          <w:tab w:val="left" w:pos="2340"/>
          <w:tab w:val="left" w:pos="2700"/>
          <w:tab w:val="left" w:pos="30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Pr>
          <w:sz w:val="24"/>
        </w:rPr>
        <w:t xml:space="preserve">All contract documents apply to work of this section; this includes but is not limited to: Agreement; Drawings; General and Supplementary Conditions; and, Division One administrative sections of Specifications. </w:t>
      </w:r>
    </w:p>
    <w:p w:rsidR="000C36BA" w:rsidRDefault="000C36BA">
      <w:pPr>
        <w:pStyle w:val="Heading2"/>
      </w:pPr>
      <w:r>
        <w:t>References</w:t>
      </w:r>
    </w:p>
    <w:p w:rsidR="000C36BA" w:rsidRDefault="000C36BA">
      <w:pPr>
        <w:pStyle w:val="aLevel4"/>
        <w:numPr>
          <w:ilvl w:val="0"/>
          <w:numId w:val="0"/>
        </w:numPr>
      </w:pPr>
    </w:p>
    <w:p w:rsidR="000C36BA" w:rsidRDefault="000C36BA">
      <w:pPr>
        <w:pStyle w:val="1Level3"/>
      </w:pPr>
      <w:r>
        <w:t>American Architectural Manufacturers Association - AAMA 101/I.S.2/A440-05 “Voluntary Performance Specification for Windows, Skylights and Glass Doors</w:t>
      </w:r>
    </w:p>
    <w:p w:rsidR="000C36BA" w:rsidRDefault="000C36BA">
      <w:pPr>
        <w:numPr>
          <w:ilvl w:val="2"/>
          <w:numId w:val="16"/>
        </w:numPr>
        <w:tabs>
          <w:tab w:val="left" w:pos="-1248"/>
          <w:tab w:val="left" w:pos="-720"/>
          <w:tab w:val="left" w:pos="1"/>
          <w:tab w:val="left" w:pos="540"/>
          <w:tab w:val="left" w:pos="900"/>
          <w:tab w:val="left" w:pos="1260"/>
          <w:tab w:val="left" w:pos="1620"/>
          <w:tab w:val="left" w:pos="1980"/>
          <w:tab w:val="left" w:pos="2340"/>
          <w:tab w:val="left" w:pos="2700"/>
          <w:tab w:val="left" w:pos="30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Pr>
          <w:sz w:val="24"/>
        </w:rPr>
        <w:t>American National Standards Institute—ANSI Z97.1-19</w:t>
      </w:r>
      <w:r w:rsidR="00EC6B5B">
        <w:rPr>
          <w:sz w:val="24"/>
        </w:rPr>
        <w:t>9</w:t>
      </w:r>
      <w:r>
        <w:rPr>
          <w:sz w:val="24"/>
        </w:rPr>
        <w:t>4 Glazing Materials Used in Buildings, Safety Performance Specifications (Safety Glazing)</w:t>
      </w:r>
    </w:p>
    <w:p w:rsidR="000C36BA" w:rsidRDefault="000C36BA">
      <w:pPr>
        <w:numPr>
          <w:ilvl w:val="2"/>
          <w:numId w:val="16"/>
        </w:numPr>
        <w:tabs>
          <w:tab w:val="left" w:pos="-1248"/>
          <w:tab w:val="left" w:pos="-720"/>
          <w:tab w:val="left" w:pos="1"/>
          <w:tab w:val="left" w:pos="540"/>
          <w:tab w:val="left" w:pos="900"/>
          <w:tab w:val="left" w:pos="1260"/>
          <w:tab w:val="left" w:pos="1620"/>
          <w:tab w:val="left" w:pos="1980"/>
          <w:tab w:val="left" w:pos="2340"/>
          <w:tab w:val="left" w:pos="2700"/>
          <w:tab w:val="left" w:pos="30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Pr>
          <w:sz w:val="24"/>
        </w:rPr>
        <w:t>National Fenestration Rating Council - Test No. NFRC-100 Procedures for Determining Fenestration Product U-factors and NFRC 200 Procedures for determining Solar Heat Gain Coefficients.</w:t>
      </w:r>
    </w:p>
    <w:p w:rsidR="000C36BA" w:rsidRDefault="000C36BA">
      <w:pPr>
        <w:pStyle w:val="Heading2"/>
      </w:pPr>
      <w:r>
        <w:t>Definitions</w:t>
      </w:r>
    </w:p>
    <w:p w:rsidR="000C36BA" w:rsidRDefault="000C36BA">
      <w:pPr>
        <w:tabs>
          <w:tab w:val="left" w:pos="-1248"/>
          <w:tab w:val="left" w:pos="-720"/>
          <w:tab w:val="left" w:pos="1"/>
          <w:tab w:val="left" w:pos="540"/>
          <w:tab w:val="left" w:pos="900"/>
          <w:tab w:val="left" w:pos="1260"/>
          <w:tab w:val="left" w:pos="1620"/>
          <w:tab w:val="left" w:pos="1980"/>
          <w:tab w:val="left" w:pos="2340"/>
          <w:tab w:val="left" w:pos="2700"/>
          <w:tab w:val="left" w:pos="30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
    <w:p w:rsidR="000C36BA" w:rsidRDefault="000C36BA">
      <w:pPr>
        <w:pStyle w:val="BodyText2"/>
      </w:pPr>
      <w:r>
        <w:t>Edit Note: Modify following paragraph for Vinyl, Cellular PVC or Aluminum frame.</w:t>
      </w:r>
    </w:p>
    <w:p w:rsidR="000C36BA" w:rsidRDefault="000C36BA">
      <w:pPr>
        <w:numPr>
          <w:ilvl w:val="2"/>
          <w:numId w:val="16"/>
        </w:numPr>
        <w:tabs>
          <w:tab w:val="left" w:pos="-1248"/>
          <w:tab w:val="left" w:pos="-720"/>
          <w:tab w:val="left" w:pos="1"/>
          <w:tab w:val="left" w:pos="540"/>
          <w:tab w:val="left" w:pos="900"/>
          <w:tab w:val="left" w:pos="1260"/>
          <w:tab w:val="left" w:pos="1620"/>
          <w:tab w:val="left" w:pos="1980"/>
          <w:tab w:val="left" w:pos="2340"/>
          <w:tab w:val="left" w:pos="2700"/>
          <w:tab w:val="left" w:pos="30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Pr>
          <w:sz w:val="24"/>
        </w:rPr>
        <w:t xml:space="preserve">Acrylic Block Windows - an assembly of </w:t>
      </w:r>
      <w:r w:rsidR="00035EF1">
        <w:rPr>
          <w:sz w:val="24"/>
        </w:rPr>
        <w:t>A</w:t>
      </w:r>
      <w:r>
        <w:rPr>
          <w:sz w:val="24"/>
        </w:rPr>
        <w:t>luminum</w:t>
      </w:r>
      <w:r w:rsidR="00035EF1">
        <w:rPr>
          <w:sz w:val="24"/>
        </w:rPr>
        <w:t xml:space="preserve"> / Cellular PVC</w:t>
      </w:r>
      <w:r>
        <w:rPr>
          <w:sz w:val="24"/>
        </w:rPr>
        <w:t xml:space="preserve"> / </w:t>
      </w:r>
      <w:r w:rsidR="00035EF1">
        <w:rPr>
          <w:sz w:val="24"/>
        </w:rPr>
        <w:t>V</w:t>
      </w:r>
      <w:r>
        <w:rPr>
          <w:sz w:val="24"/>
        </w:rPr>
        <w:t xml:space="preserve">inyl frame and </w:t>
      </w:r>
      <w:r w:rsidR="008431F4">
        <w:rPr>
          <w:sz w:val="24"/>
        </w:rPr>
        <w:t xml:space="preserve">impact modified </w:t>
      </w:r>
      <w:r>
        <w:rPr>
          <w:sz w:val="24"/>
        </w:rPr>
        <w:t xml:space="preserve">molded acrylic block fabricated to resist weather penetration in accordance with listed standards.  Suitable for use in exterior and interior walls as closure to an opening provided in the basic construction.  </w:t>
      </w:r>
    </w:p>
    <w:p w:rsidR="000C36BA" w:rsidRDefault="000C36BA">
      <w:pPr>
        <w:pStyle w:val="Heading1"/>
        <w:numPr>
          <w:ilvl w:val="1"/>
          <w:numId w:val="16"/>
        </w:numPr>
        <w:rPr>
          <w:b/>
          <w:bCs/>
        </w:rPr>
      </w:pPr>
      <w:r>
        <w:rPr>
          <w:b/>
          <w:bCs/>
        </w:rPr>
        <w:t>Submittals</w:t>
      </w:r>
    </w:p>
    <w:p w:rsidR="000C36BA" w:rsidRDefault="000C36BA">
      <w:pPr>
        <w:tabs>
          <w:tab w:val="left" w:pos="-1248"/>
          <w:tab w:val="left" w:pos="-720"/>
          <w:tab w:val="left" w:pos="1"/>
          <w:tab w:val="left" w:pos="540"/>
          <w:tab w:val="left" w:pos="900"/>
          <w:tab w:val="left" w:pos="1260"/>
          <w:tab w:val="left" w:pos="1620"/>
          <w:tab w:val="left" w:pos="1980"/>
          <w:tab w:val="left" w:pos="2340"/>
          <w:tab w:val="left" w:pos="2700"/>
          <w:tab w:val="left" w:pos="30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4"/>
        </w:rPr>
      </w:pPr>
    </w:p>
    <w:p w:rsidR="000C36BA" w:rsidRDefault="000C36BA">
      <w:pPr>
        <w:numPr>
          <w:ilvl w:val="2"/>
          <w:numId w:val="16"/>
        </w:numPr>
        <w:tabs>
          <w:tab w:val="left" w:pos="-1248"/>
          <w:tab w:val="left" w:pos="-720"/>
          <w:tab w:val="left" w:pos="1"/>
          <w:tab w:val="left" w:pos="540"/>
          <w:tab w:val="left" w:pos="900"/>
          <w:tab w:val="left" w:pos="1260"/>
          <w:tab w:val="left" w:pos="1620"/>
          <w:tab w:val="left" w:pos="1980"/>
          <w:tab w:val="left" w:pos="2340"/>
          <w:tab w:val="left" w:pos="2700"/>
          <w:tab w:val="left" w:pos="30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Pr>
          <w:sz w:val="24"/>
        </w:rPr>
        <w:t>Submit product data for each product required for project.</w:t>
      </w:r>
    </w:p>
    <w:p w:rsidR="000C36BA" w:rsidRDefault="000C36BA">
      <w:pPr>
        <w:numPr>
          <w:ilvl w:val="2"/>
          <w:numId w:val="16"/>
        </w:numPr>
        <w:tabs>
          <w:tab w:val="left" w:pos="-1248"/>
          <w:tab w:val="left" w:pos="-720"/>
          <w:tab w:val="left" w:pos="1"/>
          <w:tab w:val="left" w:pos="540"/>
          <w:tab w:val="left" w:pos="900"/>
          <w:tab w:val="left" w:pos="1260"/>
          <w:tab w:val="left" w:pos="1620"/>
          <w:tab w:val="left" w:pos="1980"/>
          <w:tab w:val="left" w:pos="2340"/>
          <w:tab w:val="left" w:pos="2700"/>
          <w:tab w:val="left" w:pos="30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Pr>
          <w:sz w:val="24"/>
        </w:rPr>
        <w:t>Submit detailed and dimensioned shop drawings showing all details of fabrication and connections to adjoining construction.  Indicate fastener types and locations, sealant proposed for use in field, and fabrication details of support brackets.</w:t>
      </w:r>
    </w:p>
    <w:p w:rsidR="000C36BA" w:rsidRDefault="000C36BA">
      <w:pPr>
        <w:numPr>
          <w:ilvl w:val="2"/>
          <w:numId w:val="16"/>
        </w:numPr>
        <w:tabs>
          <w:tab w:val="left" w:pos="-1248"/>
          <w:tab w:val="left" w:pos="-720"/>
          <w:tab w:val="left" w:pos="1"/>
          <w:tab w:val="left" w:pos="540"/>
          <w:tab w:val="left" w:pos="900"/>
          <w:tab w:val="left" w:pos="1260"/>
          <w:tab w:val="left" w:pos="1620"/>
          <w:tab w:val="left" w:pos="1980"/>
          <w:tab w:val="left" w:pos="2340"/>
          <w:tab w:val="left" w:pos="2700"/>
          <w:tab w:val="left" w:pos="30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Pr>
          <w:sz w:val="24"/>
        </w:rPr>
        <w:t>Submit samples of each block pattern and color required for project.  Submit six inch long color and range samples of frame material.</w:t>
      </w:r>
    </w:p>
    <w:p w:rsidR="000C36BA" w:rsidRDefault="000C36BA">
      <w:pPr>
        <w:numPr>
          <w:ilvl w:val="2"/>
          <w:numId w:val="16"/>
        </w:numPr>
        <w:tabs>
          <w:tab w:val="left" w:pos="-1248"/>
          <w:tab w:val="left" w:pos="-720"/>
          <w:tab w:val="left" w:pos="1"/>
          <w:tab w:val="left" w:pos="540"/>
          <w:tab w:val="left" w:pos="900"/>
          <w:tab w:val="left" w:pos="1260"/>
          <w:tab w:val="left" w:pos="1620"/>
          <w:tab w:val="left" w:pos="1980"/>
          <w:tab w:val="left" w:pos="2340"/>
          <w:tab w:val="left" w:pos="2700"/>
          <w:tab w:val="left" w:pos="30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Pr>
          <w:sz w:val="24"/>
        </w:rPr>
        <w:t xml:space="preserve">Quality Assurance / Control. </w:t>
      </w:r>
    </w:p>
    <w:p w:rsidR="000C36BA" w:rsidRDefault="000C36BA">
      <w:pPr>
        <w:numPr>
          <w:ilvl w:val="3"/>
          <w:numId w:val="16"/>
        </w:numPr>
        <w:tabs>
          <w:tab w:val="left" w:pos="-1248"/>
          <w:tab w:val="left" w:pos="-720"/>
          <w:tab w:val="left" w:pos="1"/>
          <w:tab w:val="left" w:pos="540"/>
          <w:tab w:val="left" w:pos="900"/>
          <w:tab w:val="left" w:pos="1260"/>
          <w:tab w:val="left" w:pos="1620"/>
          <w:tab w:val="left" w:pos="1980"/>
          <w:tab w:val="left" w:pos="2340"/>
          <w:tab w:val="left" w:pos="2700"/>
          <w:tab w:val="left" w:pos="30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Pr>
          <w:sz w:val="24"/>
        </w:rPr>
        <w:t>Provide certificates from recognized independent testing laboratory or agency showing that each type, grade, and size of window unit complies with performance requirements indicated.</w:t>
      </w:r>
    </w:p>
    <w:p w:rsidR="000C36BA" w:rsidRDefault="000C36BA">
      <w:pPr>
        <w:numPr>
          <w:ilvl w:val="3"/>
          <w:numId w:val="16"/>
        </w:numPr>
        <w:tabs>
          <w:tab w:val="left" w:pos="-1248"/>
          <w:tab w:val="left" w:pos="-720"/>
          <w:tab w:val="left" w:pos="1"/>
          <w:tab w:val="left" w:pos="540"/>
          <w:tab w:val="left" w:pos="900"/>
          <w:tab w:val="left" w:pos="1260"/>
          <w:tab w:val="left" w:pos="1620"/>
          <w:tab w:val="left" w:pos="1980"/>
          <w:tab w:val="left" w:pos="2340"/>
          <w:tab w:val="left" w:pos="2700"/>
          <w:tab w:val="left" w:pos="30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Pr>
          <w:sz w:val="24"/>
        </w:rPr>
        <w:lastRenderedPageBreak/>
        <w:t>Provide manufacturer’s instructions for installation, protection, and cleaning.</w:t>
      </w:r>
    </w:p>
    <w:p w:rsidR="000C36BA" w:rsidRDefault="000C36BA">
      <w:pPr>
        <w:numPr>
          <w:ilvl w:val="2"/>
          <w:numId w:val="16"/>
        </w:numPr>
        <w:tabs>
          <w:tab w:val="left" w:pos="-1248"/>
          <w:tab w:val="left" w:pos="-720"/>
          <w:tab w:val="left" w:pos="1"/>
          <w:tab w:val="left" w:pos="540"/>
          <w:tab w:val="left" w:pos="900"/>
          <w:tab w:val="left" w:pos="1260"/>
          <w:tab w:val="left" w:pos="1620"/>
          <w:tab w:val="left" w:pos="1980"/>
          <w:tab w:val="left" w:pos="2340"/>
          <w:tab w:val="left" w:pos="2700"/>
          <w:tab w:val="left" w:pos="30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Pr>
          <w:sz w:val="24"/>
        </w:rPr>
        <w:t>At closeout, submit one set of manufacturer's recommended cleaning and maintenance procedures for Owner records and use.</w:t>
      </w:r>
    </w:p>
    <w:p w:rsidR="000C36BA" w:rsidRDefault="000C36BA">
      <w:pPr>
        <w:pStyle w:val="Heading2"/>
      </w:pPr>
      <w:r>
        <w:t>Quality Assurance</w:t>
      </w:r>
    </w:p>
    <w:p w:rsidR="000C36BA" w:rsidRDefault="000C36BA">
      <w:pPr>
        <w:tabs>
          <w:tab w:val="left" w:pos="-1248"/>
          <w:tab w:val="left" w:pos="-720"/>
          <w:tab w:val="left" w:pos="1"/>
          <w:tab w:val="left" w:pos="540"/>
          <w:tab w:val="left" w:pos="900"/>
          <w:tab w:val="left" w:pos="1260"/>
          <w:tab w:val="left" w:pos="1620"/>
          <w:tab w:val="left" w:pos="1980"/>
          <w:tab w:val="left" w:pos="2340"/>
          <w:tab w:val="left" w:pos="2700"/>
          <w:tab w:val="left" w:pos="30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4"/>
        </w:rPr>
      </w:pPr>
    </w:p>
    <w:p w:rsidR="000C36BA" w:rsidRDefault="000C36BA">
      <w:pPr>
        <w:numPr>
          <w:ilvl w:val="2"/>
          <w:numId w:val="16"/>
        </w:numPr>
        <w:tabs>
          <w:tab w:val="left" w:pos="-1248"/>
          <w:tab w:val="left" w:pos="-720"/>
          <w:tab w:val="left" w:pos="1"/>
          <w:tab w:val="left" w:pos="540"/>
          <w:tab w:val="left" w:pos="900"/>
          <w:tab w:val="left" w:pos="1260"/>
          <w:tab w:val="left" w:pos="1620"/>
          <w:tab w:val="left" w:pos="1980"/>
          <w:tab w:val="left" w:pos="2340"/>
          <w:tab w:val="left" w:pos="2700"/>
          <w:tab w:val="left" w:pos="30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Pr>
          <w:sz w:val="24"/>
        </w:rPr>
        <w:t>Certify products in accordance with AAMA/NWWDA  101/I.S.2/A440-05</w:t>
      </w:r>
    </w:p>
    <w:p w:rsidR="000C36BA" w:rsidRDefault="000C36BA">
      <w:pPr>
        <w:numPr>
          <w:ilvl w:val="2"/>
          <w:numId w:val="16"/>
        </w:numPr>
        <w:tabs>
          <w:tab w:val="left" w:pos="-1248"/>
          <w:tab w:val="left" w:pos="-720"/>
          <w:tab w:val="left" w:pos="1"/>
          <w:tab w:val="left" w:pos="540"/>
          <w:tab w:val="left" w:pos="900"/>
          <w:tab w:val="left" w:pos="1260"/>
          <w:tab w:val="left" w:pos="1620"/>
          <w:tab w:val="left" w:pos="1980"/>
          <w:tab w:val="left" w:pos="2340"/>
          <w:tab w:val="left" w:pos="2700"/>
          <w:tab w:val="left" w:pos="30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Pr>
          <w:sz w:val="24"/>
        </w:rPr>
        <w:t>Certify products in accordance to NFRC 100 and NFRC 200</w:t>
      </w:r>
    </w:p>
    <w:p w:rsidR="000C36BA" w:rsidRDefault="000C36BA">
      <w:pPr>
        <w:tabs>
          <w:tab w:val="left" w:pos="-1248"/>
          <w:tab w:val="left" w:pos="-720"/>
          <w:tab w:val="left" w:pos="1"/>
          <w:tab w:val="left" w:pos="540"/>
          <w:tab w:val="left" w:pos="900"/>
          <w:tab w:val="left" w:pos="1260"/>
          <w:tab w:val="left" w:pos="1620"/>
          <w:tab w:val="left" w:pos="1980"/>
          <w:tab w:val="left" w:pos="2340"/>
          <w:tab w:val="left" w:pos="2700"/>
          <w:tab w:val="left" w:pos="30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
    <w:p w:rsidR="000C36BA" w:rsidRDefault="000C36BA">
      <w:pPr>
        <w:pStyle w:val="BodyText2"/>
      </w:pPr>
      <w:r>
        <w:t>Edit Note: Delete subparagraphs a through c as appropriate to project requirements.</w:t>
      </w:r>
    </w:p>
    <w:p w:rsidR="000C36BA" w:rsidRDefault="000C36BA">
      <w:pPr>
        <w:numPr>
          <w:ilvl w:val="3"/>
          <w:numId w:val="16"/>
        </w:numPr>
        <w:tabs>
          <w:tab w:val="left" w:pos="-1248"/>
          <w:tab w:val="left" w:pos="-720"/>
          <w:tab w:val="left" w:pos="1"/>
          <w:tab w:val="left" w:pos="540"/>
          <w:tab w:val="left" w:pos="900"/>
          <w:tab w:val="left" w:pos="1260"/>
          <w:tab w:val="left" w:pos="1620"/>
          <w:tab w:val="left" w:pos="1980"/>
          <w:tab w:val="left" w:pos="2340"/>
          <w:tab w:val="left" w:pos="2700"/>
          <w:tab w:val="left" w:pos="30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Pr>
          <w:sz w:val="24"/>
        </w:rPr>
        <w:t>Aluminum frame fixed windows</w:t>
      </w:r>
    </w:p>
    <w:p w:rsidR="000C36BA" w:rsidRDefault="000C36BA">
      <w:pPr>
        <w:numPr>
          <w:ilvl w:val="3"/>
          <w:numId w:val="16"/>
        </w:numPr>
        <w:tabs>
          <w:tab w:val="left" w:pos="-1248"/>
          <w:tab w:val="left" w:pos="-720"/>
          <w:tab w:val="left" w:pos="1"/>
          <w:tab w:val="left" w:pos="540"/>
          <w:tab w:val="left" w:pos="900"/>
          <w:tab w:val="left" w:pos="1260"/>
          <w:tab w:val="left" w:pos="1620"/>
          <w:tab w:val="left" w:pos="1980"/>
          <w:tab w:val="left" w:pos="2340"/>
          <w:tab w:val="left" w:pos="2700"/>
          <w:tab w:val="left" w:pos="30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Pr>
          <w:sz w:val="24"/>
        </w:rPr>
        <w:t>Vinyl frame fixed windows</w:t>
      </w:r>
    </w:p>
    <w:p w:rsidR="000C36BA" w:rsidRDefault="000C36BA" w:rsidP="00035EF1">
      <w:pPr>
        <w:numPr>
          <w:ilvl w:val="3"/>
          <w:numId w:val="16"/>
        </w:numPr>
        <w:tabs>
          <w:tab w:val="left" w:pos="-1248"/>
          <w:tab w:val="left" w:pos="-720"/>
          <w:tab w:val="left" w:pos="1"/>
          <w:tab w:val="left" w:pos="540"/>
          <w:tab w:val="left" w:pos="900"/>
          <w:tab w:val="left" w:pos="1260"/>
          <w:tab w:val="left" w:pos="1620"/>
          <w:tab w:val="left" w:pos="1980"/>
          <w:tab w:val="left" w:pos="2340"/>
          <w:tab w:val="left" w:pos="2700"/>
          <w:tab w:val="left" w:pos="30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Pr>
          <w:sz w:val="24"/>
        </w:rPr>
        <w:t>Cellular PVC frame fixed windows</w:t>
      </w:r>
    </w:p>
    <w:p w:rsidR="00035EF1" w:rsidRDefault="00035EF1" w:rsidP="00035EF1">
      <w:pPr>
        <w:tabs>
          <w:tab w:val="left" w:pos="-1248"/>
          <w:tab w:val="left" w:pos="-720"/>
          <w:tab w:val="left" w:pos="1"/>
          <w:tab w:val="left" w:pos="540"/>
          <w:tab w:val="left" w:pos="900"/>
          <w:tab w:val="left" w:pos="1260"/>
          <w:tab w:val="left" w:pos="1620"/>
          <w:tab w:val="left" w:pos="1980"/>
          <w:tab w:val="left" w:pos="2340"/>
          <w:tab w:val="left" w:pos="2700"/>
          <w:tab w:val="left" w:pos="30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rPr>
          <w:sz w:val="24"/>
        </w:rPr>
      </w:pPr>
    </w:p>
    <w:p w:rsidR="000C36BA" w:rsidRDefault="000C36BA">
      <w:pPr>
        <w:pStyle w:val="Heading2"/>
      </w:pPr>
      <w:r>
        <w:t>Delivery, Storage and Handling</w:t>
      </w:r>
    </w:p>
    <w:p w:rsidR="000C36BA" w:rsidRDefault="000C36BA"/>
    <w:p w:rsidR="000C36BA" w:rsidRDefault="000C36BA">
      <w:pPr>
        <w:numPr>
          <w:ilvl w:val="2"/>
          <w:numId w:val="16"/>
        </w:numPr>
        <w:tabs>
          <w:tab w:val="left" w:pos="-1248"/>
          <w:tab w:val="left" w:pos="-720"/>
          <w:tab w:val="left" w:pos="1"/>
          <w:tab w:val="left" w:pos="540"/>
          <w:tab w:val="left" w:pos="900"/>
          <w:tab w:val="left" w:pos="1260"/>
          <w:tab w:val="left" w:pos="1620"/>
          <w:tab w:val="left" w:pos="1980"/>
          <w:tab w:val="left" w:pos="2340"/>
          <w:tab w:val="left" w:pos="2700"/>
          <w:tab w:val="left" w:pos="30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Pr>
          <w:sz w:val="24"/>
        </w:rPr>
        <w:t>Pack, ship, handle and unload in accordance with manufacturer’s instructions and recommendations to prevent damage to product.</w:t>
      </w:r>
    </w:p>
    <w:p w:rsidR="000C36BA" w:rsidRDefault="000C36BA">
      <w:pPr>
        <w:numPr>
          <w:ilvl w:val="2"/>
          <w:numId w:val="16"/>
        </w:numPr>
        <w:tabs>
          <w:tab w:val="left" w:pos="-1248"/>
          <w:tab w:val="left" w:pos="-720"/>
          <w:tab w:val="left" w:pos="1"/>
          <w:tab w:val="left" w:pos="540"/>
          <w:tab w:val="left" w:pos="900"/>
          <w:tab w:val="left" w:pos="1260"/>
          <w:tab w:val="left" w:pos="1620"/>
          <w:tab w:val="left" w:pos="1980"/>
          <w:tab w:val="left" w:pos="2340"/>
          <w:tab w:val="left" w:pos="2700"/>
          <w:tab w:val="left" w:pos="30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Pr>
          <w:sz w:val="24"/>
        </w:rPr>
        <w:t>Store and protect all acrylic block windows in accordance with manufacturer’s instructions and recommendations to prevent damage and preserve quality until installed.</w:t>
      </w:r>
    </w:p>
    <w:p w:rsidR="000C36BA" w:rsidRDefault="000C36BA">
      <w:pPr>
        <w:pStyle w:val="Heading2"/>
      </w:pPr>
      <w:r>
        <w:t>Warranty</w:t>
      </w:r>
    </w:p>
    <w:p w:rsidR="000C36BA" w:rsidRDefault="000C36BA"/>
    <w:p w:rsidR="000C36BA" w:rsidRDefault="000C36BA">
      <w:pPr>
        <w:numPr>
          <w:ilvl w:val="2"/>
          <w:numId w:val="16"/>
        </w:numPr>
        <w:tabs>
          <w:tab w:val="left" w:pos="-1248"/>
          <w:tab w:val="left" w:pos="-720"/>
          <w:tab w:val="left" w:pos="1"/>
          <w:tab w:val="left" w:pos="540"/>
          <w:tab w:val="left" w:pos="900"/>
          <w:tab w:val="left" w:pos="1260"/>
          <w:tab w:val="left" w:pos="1620"/>
          <w:tab w:val="left" w:pos="1980"/>
          <w:tab w:val="left" w:pos="2340"/>
          <w:tab w:val="left" w:pos="2700"/>
          <w:tab w:val="left" w:pos="30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Pr>
          <w:sz w:val="24"/>
        </w:rPr>
        <w:t>U.S. Block Windows, Inc. provides a limited lifetime warranty to the original purchaser against defects in materials and workmanship. This warranty does not cover installation, and may be voided by improper installation and maintenance.</w:t>
      </w:r>
    </w:p>
    <w:p w:rsidR="000C36BA" w:rsidRDefault="000C36BA">
      <w:pPr>
        <w:numPr>
          <w:ilvl w:val="0"/>
          <w:numId w:val="16"/>
        </w:numPr>
        <w:tabs>
          <w:tab w:val="left" w:pos="-1248"/>
          <w:tab w:val="left" w:pos="-720"/>
          <w:tab w:val="left" w:pos="1"/>
          <w:tab w:val="left" w:pos="540"/>
          <w:tab w:val="left" w:pos="900"/>
          <w:tab w:val="left" w:pos="1260"/>
          <w:tab w:val="left" w:pos="1620"/>
          <w:tab w:val="left" w:pos="1980"/>
          <w:tab w:val="left" w:pos="2340"/>
          <w:tab w:val="left" w:pos="2700"/>
          <w:tab w:val="left" w:pos="30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Pr>
          <w:b/>
          <w:sz w:val="24"/>
        </w:rPr>
        <w:t>Products</w:t>
      </w:r>
    </w:p>
    <w:p w:rsidR="000C36BA" w:rsidRDefault="000C36BA">
      <w:pPr>
        <w:pStyle w:val="Heading2"/>
      </w:pPr>
      <w:r>
        <w:t>Manufacturer</w:t>
      </w:r>
    </w:p>
    <w:p w:rsidR="000C36BA" w:rsidRDefault="000C36BA"/>
    <w:p w:rsidR="000C36BA" w:rsidRDefault="000C36BA">
      <w:pPr>
        <w:numPr>
          <w:ilvl w:val="2"/>
          <w:numId w:val="16"/>
        </w:numPr>
        <w:tabs>
          <w:tab w:val="left" w:pos="-1248"/>
          <w:tab w:val="left" w:pos="-720"/>
          <w:tab w:val="left" w:pos="1"/>
          <w:tab w:val="left" w:pos="540"/>
          <w:tab w:val="left" w:pos="900"/>
          <w:tab w:val="left" w:pos="1260"/>
          <w:tab w:val="left" w:pos="1620"/>
          <w:tab w:val="left" w:pos="1980"/>
          <w:tab w:val="left" w:pos="2340"/>
          <w:tab w:val="left" w:pos="2700"/>
          <w:tab w:val="left" w:pos="30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Pr>
          <w:sz w:val="24"/>
        </w:rPr>
        <w:t xml:space="preserve">Provide acrylic block windows manufactured by: </w:t>
      </w:r>
    </w:p>
    <w:p w:rsidR="000C36BA" w:rsidRDefault="000C36BA">
      <w:pPr>
        <w:tabs>
          <w:tab w:val="left" w:pos="-1248"/>
          <w:tab w:val="left" w:pos="-720"/>
          <w:tab w:val="left" w:pos="1"/>
          <w:tab w:val="left" w:pos="540"/>
          <w:tab w:val="left" w:pos="900"/>
          <w:tab w:val="left" w:pos="1260"/>
          <w:tab w:val="left" w:pos="1620"/>
          <w:tab w:val="left" w:pos="1980"/>
          <w:tab w:val="left" w:pos="2340"/>
          <w:tab w:val="left" w:pos="2700"/>
          <w:tab w:val="left" w:pos="30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Pr>
          <w:sz w:val="24"/>
        </w:rPr>
        <w:tab/>
      </w:r>
      <w:r>
        <w:rPr>
          <w:sz w:val="24"/>
        </w:rPr>
        <w:tab/>
      </w:r>
      <w:r>
        <w:rPr>
          <w:sz w:val="24"/>
        </w:rPr>
        <w:tab/>
      </w:r>
      <w:r>
        <w:rPr>
          <w:sz w:val="24"/>
        </w:rPr>
        <w:tab/>
      </w:r>
      <w:r>
        <w:rPr>
          <w:sz w:val="24"/>
        </w:rPr>
        <w:tab/>
      </w:r>
      <w:r>
        <w:rPr>
          <w:sz w:val="24"/>
        </w:rPr>
        <w:tab/>
      </w:r>
      <w:r w:rsidR="00782861">
        <w:rPr>
          <w:sz w:val="24"/>
        </w:rPr>
        <w:t xml:space="preserve">Hy-Lite / </w:t>
      </w:r>
      <w:r>
        <w:rPr>
          <w:sz w:val="24"/>
        </w:rPr>
        <w:t>U.S. Block Windows, Inc.</w:t>
      </w:r>
    </w:p>
    <w:p w:rsidR="000C36BA" w:rsidRDefault="000C36BA">
      <w:pPr>
        <w:tabs>
          <w:tab w:val="left" w:pos="-1248"/>
          <w:tab w:val="left" w:pos="-720"/>
          <w:tab w:val="left" w:pos="1"/>
          <w:tab w:val="left" w:pos="540"/>
          <w:tab w:val="left" w:pos="900"/>
          <w:tab w:val="left" w:pos="1260"/>
          <w:tab w:val="left" w:pos="1620"/>
          <w:tab w:val="left" w:pos="1980"/>
          <w:tab w:val="left" w:pos="2340"/>
          <w:tab w:val="left" w:pos="2700"/>
          <w:tab w:val="left" w:pos="30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Pr>
          <w:sz w:val="24"/>
        </w:rPr>
        <w:tab/>
      </w:r>
      <w:r>
        <w:rPr>
          <w:sz w:val="24"/>
        </w:rPr>
        <w:tab/>
      </w:r>
      <w:r>
        <w:rPr>
          <w:sz w:val="24"/>
        </w:rPr>
        <w:tab/>
      </w:r>
      <w:r>
        <w:rPr>
          <w:sz w:val="24"/>
        </w:rPr>
        <w:tab/>
      </w:r>
      <w:r>
        <w:rPr>
          <w:sz w:val="24"/>
        </w:rPr>
        <w:tab/>
      </w:r>
      <w:r>
        <w:rPr>
          <w:sz w:val="24"/>
        </w:rPr>
        <w:tab/>
        <w:t>3000 East Johnson Avenue</w:t>
      </w:r>
    </w:p>
    <w:p w:rsidR="000C36BA" w:rsidRDefault="00782861" w:rsidP="00782861">
      <w:pPr>
        <w:tabs>
          <w:tab w:val="left" w:pos="-1248"/>
          <w:tab w:val="left" w:pos="-720"/>
          <w:tab w:val="left" w:pos="1"/>
          <w:tab w:val="left" w:pos="540"/>
          <w:tab w:val="left" w:pos="900"/>
          <w:tab w:val="left" w:pos="1260"/>
          <w:tab w:val="left" w:pos="1620"/>
          <w:tab w:val="left" w:pos="1980"/>
          <w:tab w:val="left" w:pos="2340"/>
          <w:tab w:val="left" w:pos="2700"/>
          <w:tab w:val="left" w:pos="30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Pr>
          <w:sz w:val="24"/>
        </w:rPr>
        <w:tab/>
      </w:r>
      <w:r>
        <w:rPr>
          <w:sz w:val="24"/>
        </w:rPr>
        <w:tab/>
      </w:r>
      <w:r>
        <w:rPr>
          <w:sz w:val="24"/>
        </w:rPr>
        <w:tab/>
      </w:r>
      <w:r>
        <w:rPr>
          <w:sz w:val="24"/>
        </w:rPr>
        <w:tab/>
      </w:r>
      <w:r>
        <w:rPr>
          <w:sz w:val="24"/>
        </w:rPr>
        <w:tab/>
      </w:r>
      <w:r>
        <w:rPr>
          <w:sz w:val="24"/>
        </w:rPr>
        <w:tab/>
      </w:r>
      <w:r w:rsidR="000C36BA">
        <w:rPr>
          <w:sz w:val="24"/>
        </w:rPr>
        <w:t>Pensacola, FL 32514</w:t>
      </w:r>
    </w:p>
    <w:p w:rsidR="000C36BA" w:rsidRDefault="000C36BA">
      <w:pPr>
        <w:tabs>
          <w:tab w:val="left" w:pos="-1248"/>
          <w:tab w:val="left" w:pos="-720"/>
          <w:tab w:val="left" w:pos="1"/>
          <w:tab w:val="left" w:pos="540"/>
          <w:tab w:val="left" w:pos="900"/>
          <w:tab w:val="left" w:pos="1260"/>
          <w:tab w:val="left" w:pos="1620"/>
          <w:tab w:val="left" w:pos="1980"/>
          <w:tab w:val="left" w:pos="2340"/>
          <w:tab w:val="left" w:pos="2700"/>
          <w:tab w:val="left" w:pos="30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Pr>
          <w:sz w:val="24"/>
        </w:rPr>
        <w:tab/>
      </w:r>
      <w:r>
        <w:rPr>
          <w:sz w:val="24"/>
        </w:rPr>
        <w:tab/>
      </w:r>
      <w:r>
        <w:rPr>
          <w:sz w:val="24"/>
        </w:rPr>
        <w:tab/>
      </w:r>
      <w:r>
        <w:rPr>
          <w:sz w:val="24"/>
        </w:rPr>
        <w:tab/>
      </w:r>
      <w:r>
        <w:rPr>
          <w:sz w:val="24"/>
        </w:rPr>
        <w:tab/>
      </w:r>
      <w:r>
        <w:rPr>
          <w:sz w:val="24"/>
        </w:rPr>
        <w:tab/>
        <w:t>Phone (850) 473-0555</w:t>
      </w:r>
    </w:p>
    <w:p w:rsidR="000C36BA" w:rsidRDefault="000C36BA">
      <w:pPr>
        <w:tabs>
          <w:tab w:val="left" w:pos="-1248"/>
          <w:tab w:val="left" w:pos="-720"/>
          <w:tab w:val="left" w:pos="1"/>
          <w:tab w:val="left" w:pos="540"/>
          <w:tab w:val="left" w:pos="900"/>
          <w:tab w:val="left" w:pos="1260"/>
          <w:tab w:val="left" w:pos="1620"/>
          <w:tab w:val="left" w:pos="1980"/>
          <w:tab w:val="left" w:pos="2340"/>
          <w:tab w:val="left" w:pos="2700"/>
          <w:tab w:val="left" w:pos="30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Pr>
          <w:sz w:val="24"/>
        </w:rPr>
        <w:tab/>
      </w:r>
      <w:r>
        <w:rPr>
          <w:sz w:val="24"/>
        </w:rPr>
        <w:tab/>
      </w:r>
      <w:r>
        <w:rPr>
          <w:sz w:val="24"/>
        </w:rPr>
        <w:tab/>
      </w:r>
      <w:r>
        <w:rPr>
          <w:sz w:val="24"/>
        </w:rPr>
        <w:tab/>
      </w:r>
      <w:r>
        <w:rPr>
          <w:sz w:val="24"/>
        </w:rPr>
        <w:tab/>
      </w:r>
      <w:r>
        <w:rPr>
          <w:sz w:val="24"/>
        </w:rPr>
        <w:tab/>
        <w:t>Fax (850) 473-8040</w:t>
      </w:r>
    </w:p>
    <w:p w:rsidR="00782861" w:rsidRDefault="000C36BA">
      <w:pPr>
        <w:tabs>
          <w:tab w:val="left" w:pos="-1248"/>
          <w:tab w:val="left" w:pos="-720"/>
          <w:tab w:val="left" w:pos="1"/>
          <w:tab w:val="left" w:pos="540"/>
          <w:tab w:val="left" w:pos="900"/>
          <w:tab w:val="left" w:pos="1260"/>
          <w:tab w:val="left" w:pos="1620"/>
          <w:tab w:val="left" w:pos="1980"/>
          <w:tab w:val="left" w:pos="2340"/>
          <w:tab w:val="left" w:pos="2700"/>
          <w:tab w:val="left" w:pos="30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Pr>
          <w:sz w:val="24"/>
        </w:rPr>
        <w:tab/>
      </w:r>
      <w:r>
        <w:rPr>
          <w:sz w:val="24"/>
        </w:rPr>
        <w:tab/>
      </w:r>
      <w:r>
        <w:rPr>
          <w:sz w:val="24"/>
        </w:rPr>
        <w:tab/>
      </w:r>
      <w:r>
        <w:rPr>
          <w:sz w:val="24"/>
        </w:rPr>
        <w:tab/>
      </w:r>
      <w:r>
        <w:rPr>
          <w:sz w:val="24"/>
        </w:rPr>
        <w:tab/>
      </w:r>
      <w:r>
        <w:rPr>
          <w:sz w:val="24"/>
        </w:rPr>
        <w:tab/>
      </w:r>
      <w:hyperlink r:id="rId8" w:history="1">
        <w:r w:rsidR="00782861" w:rsidRPr="00241F86">
          <w:rPr>
            <w:rStyle w:val="Hyperlink"/>
            <w:sz w:val="24"/>
          </w:rPr>
          <w:t>www.hy-lite.com</w:t>
        </w:r>
      </w:hyperlink>
    </w:p>
    <w:p w:rsidR="000C36BA" w:rsidRDefault="00782861">
      <w:pPr>
        <w:tabs>
          <w:tab w:val="left" w:pos="-1248"/>
          <w:tab w:val="left" w:pos="-720"/>
          <w:tab w:val="left" w:pos="1"/>
          <w:tab w:val="left" w:pos="540"/>
          <w:tab w:val="left" w:pos="900"/>
          <w:tab w:val="left" w:pos="1260"/>
          <w:tab w:val="left" w:pos="1620"/>
          <w:tab w:val="left" w:pos="1980"/>
          <w:tab w:val="left" w:pos="2340"/>
          <w:tab w:val="left" w:pos="2700"/>
          <w:tab w:val="left" w:pos="30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Pr>
          <w:sz w:val="24"/>
        </w:rPr>
        <w:tab/>
      </w:r>
      <w:r>
        <w:rPr>
          <w:sz w:val="24"/>
        </w:rPr>
        <w:tab/>
      </w:r>
      <w:r>
        <w:rPr>
          <w:sz w:val="24"/>
        </w:rPr>
        <w:tab/>
      </w:r>
      <w:r>
        <w:rPr>
          <w:sz w:val="24"/>
        </w:rPr>
        <w:tab/>
      </w:r>
      <w:r>
        <w:rPr>
          <w:sz w:val="24"/>
        </w:rPr>
        <w:tab/>
      </w:r>
      <w:r>
        <w:rPr>
          <w:sz w:val="24"/>
        </w:rPr>
        <w:tab/>
      </w:r>
      <w:hyperlink r:id="rId9" w:history="1">
        <w:r w:rsidR="000C36BA">
          <w:rPr>
            <w:rStyle w:val="Hyperlink"/>
            <w:sz w:val="24"/>
          </w:rPr>
          <w:t>www.usblockwindows.com</w:t>
        </w:r>
      </w:hyperlink>
    </w:p>
    <w:p w:rsidR="000C36BA" w:rsidRDefault="000C36BA">
      <w:pPr>
        <w:tabs>
          <w:tab w:val="left" w:pos="-1248"/>
          <w:tab w:val="left" w:pos="-720"/>
          <w:tab w:val="left" w:pos="1"/>
          <w:tab w:val="left" w:pos="540"/>
          <w:tab w:val="left" w:pos="900"/>
          <w:tab w:val="left" w:pos="1260"/>
          <w:tab w:val="left" w:pos="1620"/>
          <w:tab w:val="left" w:pos="1980"/>
          <w:tab w:val="left" w:pos="2340"/>
          <w:tab w:val="left" w:pos="2700"/>
          <w:tab w:val="left" w:pos="30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
    <w:p w:rsidR="000C36BA" w:rsidRDefault="000C36BA">
      <w:pPr>
        <w:pStyle w:val="Heading2"/>
      </w:pPr>
      <w:r>
        <w:t>Manufactured Units</w:t>
      </w:r>
    </w:p>
    <w:p w:rsidR="000C36BA" w:rsidRDefault="000C36BA">
      <w:pPr>
        <w:pStyle w:val="BodyText2"/>
        <w:tabs>
          <w:tab w:val="clear" w:pos="-1248"/>
          <w:tab w:val="clear" w:pos="900"/>
          <w:tab w:val="clear" w:pos="1260"/>
          <w:tab w:val="clear" w:pos="1620"/>
          <w:tab w:val="clear" w:pos="1980"/>
          <w:tab w:val="clear" w:pos="2700"/>
          <w:tab w:val="clear" w:pos="3060"/>
          <w:tab w:val="left" w:pos="-960"/>
          <w:tab w:val="left" w:pos="1008"/>
          <w:tab w:val="left" w:pos="1458"/>
          <w:tab w:val="left" w:pos="1908"/>
          <w:tab w:val="left" w:pos="4320"/>
          <w:tab w:val="left" w:pos="5040"/>
        </w:tabs>
      </w:pPr>
    </w:p>
    <w:p w:rsidR="000C36BA" w:rsidRDefault="000C36BA">
      <w:pPr>
        <w:pStyle w:val="BodyText2"/>
        <w:tabs>
          <w:tab w:val="clear" w:pos="-1248"/>
          <w:tab w:val="clear" w:pos="900"/>
          <w:tab w:val="clear" w:pos="1260"/>
          <w:tab w:val="clear" w:pos="1620"/>
          <w:tab w:val="clear" w:pos="1980"/>
          <w:tab w:val="clear" w:pos="2700"/>
          <w:tab w:val="clear" w:pos="3060"/>
          <w:tab w:val="left" w:pos="-960"/>
          <w:tab w:val="left" w:pos="1008"/>
          <w:tab w:val="left" w:pos="1458"/>
          <w:tab w:val="left" w:pos="1908"/>
          <w:tab w:val="left" w:pos="4320"/>
          <w:tab w:val="left" w:pos="5040"/>
        </w:tabs>
      </w:pPr>
      <w:r>
        <w:t>Edit Note: Delete window types not required for this project.  Select from available frame options, block sizes, block type, colors and patterns.</w:t>
      </w:r>
    </w:p>
    <w:p w:rsidR="000C36BA" w:rsidRDefault="000C36BA">
      <w:pPr>
        <w:pStyle w:val="1Level3"/>
      </w:pPr>
      <w:r>
        <w:t xml:space="preserve">Aluminum Framed Fixed Windows - </w:t>
      </w:r>
    </w:p>
    <w:p w:rsidR="000C36BA" w:rsidRDefault="000C36BA">
      <w:pPr>
        <w:pStyle w:val="aLevel4"/>
      </w:pPr>
      <w:r>
        <w:t xml:space="preserve">1” nail fin offset / 1-3/8” nail fin offset  </w:t>
      </w:r>
    </w:p>
    <w:p w:rsidR="000C36BA" w:rsidRDefault="000C36BA">
      <w:pPr>
        <w:pStyle w:val="aLevel4"/>
      </w:pPr>
      <w:r>
        <w:t xml:space="preserve">Frame Color – White / </w:t>
      </w:r>
      <w:r w:rsidR="008431F4">
        <w:t>Driftwood</w:t>
      </w:r>
      <w:r>
        <w:t xml:space="preserve"> / Bronze</w:t>
      </w:r>
    </w:p>
    <w:p w:rsidR="008431F4" w:rsidRDefault="008431F4" w:rsidP="008431F4">
      <w:pPr>
        <w:pStyle w:val="aLevel4"/>
      </w:pPr>
      <w:r>
        <w:t>Grid Sealant Color – White / Driftwood</w:t>
      </w:r>
    </w:p>
    <w:p w:rsidR="000C36BA" w:rsidRDefault="000C36BA">
      <w:pPr>
        <w:pStyle w:val="aLevel4"/>
      </w:pPr>
      <w:r>
        <w:lastRenderedPageBreak/>
        <w:t>Acrylic Block Options:</w:t>
      </w:r>
      <w:r>
        <w:br/>
        <w:t>6” x 6” x 1.5” Clear Wave</w:t>
      </w:r>
    </w:p>
    <w:p w:rsidR="000C36BA" w:rsidRDefault="000C36BA">
      <w:pPr>
        <w:pStyle w:val="aLevel4"/>
        <w:numPr>
          <w:ilvl w:val="0"/>
          <w:numId w:val="0"/>
        </w:numPr>
        <w:ind w:left="2880"/>
      </w:pPr>
      <w:r>
        <w:t>6” x 6” x 1.5” Glacier Wave</w:t>
      </w:r>
    </w:p>
    <w:p w:rsidR="000C36BA" w:rsidRDefault="000C36BA">
      <w:pPr>
        <w:pStyle w:val="aLevel4"/>
        <w:numPr>
          <w:ilvl w:val="0"/>
          <w:numId w:val="0"/>
        </w:numPr>
        <w:ind w:left="2880"/>
      </w:pPr>
      <w:r>
        <w:t>6” x 6” x 1.5” Column</w:t>
      </w:r>
    </w:p>
    <w:p w:rsidR="000C36BA" w:rsidRDefault="000C36BA">
      <w:pPr>
        <w:pStyle w:val="aLevel4"/>
        <w:numPr>
          <w:ilvl w:val="0"/>
          <w:numId w:val="0"/>
        </w:numPr>
        <w:ind w:left="2880"/>
      </w:pPr>
      <w:r>
        <w:t>6” x 6” x 1.5” SunBlock</w:t>
      </w:r>
    </w:p>
    <w:p w:rsidR="000C36BA" w:rsidRDefault="000C36BA">
      <w:pPr>
        <w:pStyle w:val="aLevel4"/>
        <w:numPr>
          <w:ilvl w:val="0"/>
          <w:numId w:val="0"/>
        </w:numPr>
        <w:ind w:left="2880"/>
      </w:pPr>
    </w:p>
    <w:p w:rsidR="000C36BA" w:rsidRDefault="000C36BA">
      <w:pPr>
        <w:pStyle w:val="aLevel4"/>
        <w:numPr>
          <w:ilvl w:val="0"/>
          <w:numId w:val="0"/>
        </w:numPr>
        <w:ind w:left="2880"/>
      </w:pPr>
      <w:r>
        <w:t>8” x 8” x 1.5” Clear Wave</w:t>
      </w:r>
    </w:p>
    <w:p w:rsidR="000C36BA" w:rsidRDefault="000C36BA">
      <w:pPr>
        <w:pStyle w:val="aLevel4"/>
        <w:numPr>
          <w:ilvl w:val="0"/>
          <w:numId w:val="0"/>
        </w:numPr>
        <w:ind w:left="2880"/>
      </w:pPr>
      <w:r>
        <w:t>8” x 8” x 1.5” Glacier Wave</w:t>
      </w:r>
    </w:p>
    <w:p w:rsidR="000C36BA" w:rsidRDefault="000C36BA">
      <w:pPr>
        <w:pStyle w:val="aLevel4"/>
        <w:numPr>
          <w:ilvl w:val="0"/>
          <w:numId w:val="0"/>
        </w:numPr>
        <w:ind w:left="2880"/>
      </w:pPr>
      <w:r>
        <w:t>8” x 8” x 1.5” Column</w:t>
      </w:r>
    </w:p>
    <w:p w:rsidR="000C36BA" w:rsidRDefault="000C36BA">
      <w:pPr>
        <w:pStyle w:val="aLevel4"/>
        <w:numPr>
          <w:ilvl w:val="0"/>
          <w:numId w:val="0"/>
        </w:numPr>
        <w:ind w:left="2880"/>
      </w:pPr>
      <w:r>
        <w:t>8” x 8” x 1.5” SunBlock</w:t>
      </w:r>
    </w:p>
    <w:p w:rsidR="000C36BA" w:rsidRDefault="000C36BA">
      <w:pPr>
        <w:pStyle w:val="aLevel4"/>
        <w:numPr>
          <w:ilvl w:val="0"/>
          <w:numId w:val="0"/>
        </w:numPr>
        <w:ind w:left="2880"/>
      </w:pPr>
      <w:r>
        <w:t>8” x 8” x 1.5” Clear E³</w:t>
      </w:r>
    </w:p>
    <w:p w:rsidR="000C36BA" w:rsidRDefault="000C36BA">
      <w:pPr>
        <w:pStyle w:val="aLevel4"/>
        <w:numPr>
          <w:ilvl w:val="0"/>
          <w:numId w:val="0"/>
        </w:numPr>
        <w:ind w:left="2880"/>
      </w:pPr>
      <w:r>
        <w:t>8” x 8” x 1.5” Glacier E³</w:t>
      </w:r>
    </w:p>
    <w:p w:rsidR="000C36BA" w:rsidRDefault="000C36BA">
      <w:pPr>
        <w:pStyle w:val="aLevel4"/>
        <w:numPr>
          <w:ilvl w:val="0"/>
          <w:numId w:val="0"/>
        </w:numPr>
        <w:ind w:left="2880"/>
      </w:pPr>
      <w:r>
        <w:t>8” x 8” x 1.5” SunBlock E³</w:t>
      </w:r>
    </w:p>
    <w:p w:rsidR="000C36BA" w:rsidRDefault="000C36BA">
      <w:pPr>
        <w:pStyle w:val="aLevel4"/>
        <w:numPr>
          <w:ilvl w:val="0"/>
          <w:numId w:val="0"/>
        </w:numPr>
        <w:ind w:left="2880"/>
      </w:pPr>
    </w:p>
    <w:p w:rsidR="000C36BA" w:rsidRDefault="000C36BA">
      <w:pPr>
        <w:pStyle w:val="aLevel4"/>
        <w:numPr>
          <w:ilvl w:val="0"/>
          <w:numId w:val="0"/>
        </w:numPr>
        <w:ind w:left="2880"/>
      </w:pPr>
      <w:r>
        <w:t xml:space="preserve">9” x 9” x </w:t>
      </w:r>
      <w:r w:rsidR="00EC6B5B">
        <w:t>1.5</w:t>
      </w:r>
      <w:r>
        <w:t>” Clear Wave</w:t>
      </w:r>
    </w:p>
    <w:p w:rsidR="000C36BA" w:rsidRDefault="000C36BA">
      <w:pPr>
        <w:pStyle w:val="aLevel4"/>
        <w:numPr>
          <w:ilvl w:val="0"/>
          <w:numId w:val="0"/>
        </w:numPr>
        <w:ind w:left="2880"/>
      </w:pPr>
      <w:r>
        <w:t xml:space="preserve">9” x 9” x </w:t>
      </w:r>
      <w:r w:rsidR="00EC6B5B">
        <w:t>1.5</w:t>
      </w:r>
      <w:r>
        <w:t>” Glacier Wave</w:t>
      </w:r>
    </w:p>
    <w:p w:rsidR="000C36BA" w:rsidRDefault="000C36BA">
      <w:pPr>
        <w:pStyle w:val="aLevel4"/>
        <w:numPr>
          <w:ilvl w:val="0"/>
          <w:numId w:val="0"/>
        </w:numPr>
        <w:ind w:left="2880"/>
      </w:pPr>
      <w:r>
        <w:t xml:space="preserve">9” x 9” x </w:t>
      </w:r>
      <w:r w:rsidR="00EC6B5B">
        <w:t>1.5</w:t>
      </w:r>
      <w:r>
        <w:t>” SunBlock</w:t>
      </w:r>
    </w:p>
    <w:p w:rsidR="000C36BA" w:rsidRDefault="000C36BA">
      <w:pPr>
        <w:pStyle w:val="aLevel4"/>
        <w:numPr>
          <w:ilvl w:val="0"/>
          <w:numId w:val="0"/>
        </w:numPr>
        <w:ind w:left="2880"/>
      </w:pPr>
      <w:r>
        <w:t xml:space="preserve">9” x 9” x </w:t>
      </w:r>
      <w:r w:rsidR="00EC6B5B">
        <w:t>1.5</w:t>
      </w:r>
      <w:r>
        <w:t>” Clear E³</w:t>
      </w:r>
    </w:p>
    <w:p w:rsidR="000C36BA" w:rsidRDefault="000C36BA">
      <w:pPr>
        <w:pStyle w:val="aLevel4"/>
        <w:numPr>
          <w:ilvl w:val="0"/>
          <w:numId w:val="0"/>
        </w:numPr>
        <w:ind w:left="2880"/>
      </w:pPr>
      <w:r>
        <w:t xml:space="preserve">9” x 9” x </w:t>
      </w:r>
      <w:r w:rsidR="00EC6B5B">
        <w:t>1.5</w:t>
      </w:r>
      <w:r>
        <w:t>” Glacier E³</w:t>
      </w:r>
    </w:p>
    <w:p w:rsidR="000C36BA" w:rsidRDefault="000C36BA">
      <w:pPr>
        <w:pStyle w:val="aLevel4"/>
        <w:numPr>
          <w:ilvl w:val="0"/>
          <w:numId w:val="0"/>
        </w:numPr>
        <w:ind w:left="2880"/>
      </w:pPr>
      <w:r>
        <w:t xml:space="preserve">9” x 9” x </w:t>
      </w:r>
      <w:r w:rsidR="00EC6B5B">
        <w:t>1.5</w:t>
      </w:r>
      <w:r>
        <w:t>” SunBlock E³</w:t>
      </w:r>
    </w:p>
    <w:p w:rsidR="000C36BA" w:rsidRDefault="000C36BA">
      <w:pPr>
        <w:pStyle w:val="aLevel4"/>
        <w:numPr>
          <w:ilvl w:val="0"/>
          <w:numId w:val="0"/>
        </w:numPr>
        <w:ind w:left="2880"/>
      </w:pPr>
    </w:p>
    <w:p w:rsidR="000C36BA" w:rsidRDefault="000C36BA">
      <w:pPr>
        <w:pStyle w:val="aLevel4"/>
        <w:numPr>
          <w:ilvl w:val="0"/>
          <w:numId w:val="0"/>
        </w:numPr>
        <w:ind w:left="2880"/>
      </w:pPr>
      <w:r>
        <w:t>8” x 8” x 3” Clear Wave</w:t>
      </w:r>
    </w:p>
    <w:p w:rsidR="000C36BA" w:rsidRDefault="000C36BA" w:rsidP="00EC6B5B">
      <w:pPr>
        <w:pStyle w:val="aLevel4"/>
        <w:numPr>
          <w:ilvl w:val="0"/>
          <w:numId w:val="0"/>
        </w:numPr>
        <w:ind w:left="2880"/>
      </w:pPr>
      <w:r>
        <w:t>8” x 8” x 3” Glacier Wave</w:t>
      </w:r>
    </w:p>
    <w:p w:rsidR="000C36BA" w:rsidRDefault="000C36BA">
      <w:pPr>
        <w:tabs>
          <w:tab w:val="left" w:pos="-960"/>
          <w:tab w:val="left" w:pos="-720"/>
          <w:tab w:val="left" w:pos="1"/>
          <w:tab w:val="left" w:pos="558"/>
          <w:tab w:val="left" w:pos="1008"/>
          <w:tab w:val="left" w:pos="1458"/>
          <w:tab w:val="left" w:pos="1908"/>
          <w:tab w:val="left" w:pos="2358"/>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
    <w:p w:rsidR="000C36BA" w:rsidRDefault="000C36BA">
      <w:pPr>
        <w:pStyle w:val="1Level3"/>
      </w:pPr>
      <w:r>
        <w:t>Aluminum Framed Fixed Windows -</w:t>
      </w:r>
    </w:p>
    <w:p w:rsidR="000C36BA" w:rsidRDefault="000C36BA">
      <w:pPr>
        <w:pStyle w:val="aLevel4"/>
      </w:pPr>
      <w:r>
        <w:t>Masonry Flange / Retrofit</w:t>
      </w:r>
    </w:p>
    <w:p w:rsidR="000C36BA" w:rsidRDefault="000C36BA">
      <w:pPr>
        <w:pStyle w:val="aLevel4"/>
      </w:pPr>
      <w:r>
        <w:t xml:space="preserve">Frame color – White / </w:t>
      </w:r>
      <w:r w:rsidR="008431F4">
        <w:t>Driftwood</w:t>
      </w:r>
      <w:r>
        <w:t xml:space="preserve"> / Bronze</w:t>
      </w:r>
    </w:p>
    <w:p w:rsidR="008431F4" w:rsidRDefault="008431F4" w:rsidP="008431F4">
      <w:pPr>
        <w:pStyle w:val="aLevel4"/>
      </w:pPr>
      <w:r>
        <w:t>Grid Sealant Color – White / Driftwood</w:t>
      </w:r>
    </w:p>
    <w:p w:rsidR="000C36BA" w:rsidRDefault="000C36BA">
      <w:pPr>
        <w:pStyle w:val="aLevel4"/>
      </w:pPr>
      <w:r>
        <w:t>Acrylic Block Options:</w:t>
      </w:r>
      <w:r>
        <w:br/>
        <w:t>6” x 6” x 1.5” Clear Wave</w:t>
      </w:r>
    </w:p>
    <w:p w:rsidR="000C36BA" w:rsidRDefault="000C36BA">
      <w:pPr>
        <w:pStyle w:val="aLevel4"/>
        <w:numPr>
          <w:ilvl w:val="0"/>
          <w:numId w:val="0"/>
        </w:numPr>
        <w:ind w:left="2880"/>
      </w:pPr>
      <w:r>
        <w:t>6” x 6” x 1.5” Glacier Wave</w:t>
      </w:r>
    </w:p>
    <w:p w:rsidR="000C36BA" w:rsidRDefault="000C36BA">
      <w:pPr>
        <w:pStyle w:val="aLevel4"/>
        <w:numPr>
          <w:ilvl w:val="0"/>
          <w:numId w:val="0"/>
        </w:numPr>
        <w:ind w:left="2880"/>
      </w:pPr>
      <w:r>
        <w:t>6” x 6” x 1.5” Column</w:t>
      </w:r>
    </w:p>
    <w:p w:rsidR="000C36BA" w:rsidRDefault="000C36BA">
      <w:pPr>
        <w:pStyle w:val="aLevel4"/>
        <w:numPr>
          <w:ilvl w:val="0"/>
          <w:numId w:val="0"/>
        </w:numPr>
        <w:ind w:left="2880"/>
      </w:pPr>
      <w:r>
        <w:t>6” x 6” x 1.5” SunBlock</w:t>
      </w:r>
    </w:p>
    <w:p w:rsidR="000C36BA" w:rsidRDefault="000C36BA">
      <w:pPr>
        <w:pStyle w:val="aLevel4"/>
        <w:numPr>
          <w:ilvl w:val="0"/>
          <w:numId w:val="0"/>
        </w:numPr>
        <w:ind w:left="2880"/>
      </w:pPr>
    </w:p>
    <w:p w:rsidR="000C36BA" w:rsidRDefault="000C36BA">
      <w:pPr>
        <w:pStyle w:val="aLevel4"/>
        <w:numPr>
          <w:ilvl w:val="0"/>
          <w:numId w:val="0"/>
        </w:numPr>
        <w:ind w:left="2880"/>
      </w:pPr>
      <w:r>
        <w:t>8” x 8” x 1.5” Clear Wave</w:t>
      </w:r>
    </w:p>
    <w:p w:rsidR="000C36BA" w:rsidRDefault="000C36BA">
      <w:pPr>
        <w:pStyle w:val="aLevel4"/>
        <w:numPr>
          <w:ilvl w:val="0"/>
          <w:numId w:val="0"/>
        </w:numPr>
        <w:ind w:left="2880"/>
      </w:pPr>
      <w:r>
        <w:t>8” x 8” x 1.5” Glacier Wave</w:t>
      </w:r>
    </w:p>
    <w:p w:rsidR="000C36BA" w:rsidRDefault="000C36BA">
      <w:pPr>
        <w:pStyle w:val="aLevel4"/>
        <w:numPr>
          <w:ilvl w:val="0"/>
          <w:numId w:val="0"/>
        </w:numPr>
        <w:ind w:left="2880"/>
      </w:pPr>
      <w:r>
        <w:t>8” x 8” x 1.5” Column</w:t>
      </w:r>
    </w:p>
    <w:p w:rsidR="000C36BA" w:rsidRDefault="000C36BA">
      <w:pPr>
        <w:pStyle w:val="aLevel4"/>
        <w:numPr>
          <w:ilvl w:val="0"/>
          <w:numId w:val="0"/>
        </w:numPr>
        <w:ind w:left="2880"/>
      </w:pPr>
      <w:r>
        <w:t>8” x 8” x 1.5” SunBlock</w:t>
      </w:r>
    </w:p>
    <w:p w:rsidR="000C36BA" w:rsidRDefault="000C36BA">
      <w:pPr>
        <w:pStyle w:val="aLevel4"/>
        <w:numPr>
          <w:ilvl w:val="0"/>
          <w:numId w:val="0"/>
        </w:numPr>
        <w:ind w:left="2880"/>
      </w:pPr>
      <w:r>
        <w:t>8” x 8” x 1.5” Clear E³</w:t>
      </w:r>
    </w:p>
    <w:p w:rsidR="000C36BA" w:rsidRDefault="000C36BA">
      <w:pPr>
        <w:pStyle w:val="aLevel4"/>
        <w:numPr>
          <w:ilvl w:val="0"/>
          <w:numId w:val="0"/>
        </w:numPr>
        <w:ind w:left="2880"/>
      </w:pPr>
      <w:r>
        <w:t>8” x 8” x 1.5” Glacier E³</w:t>
      </w:r>
    </w:p>
    <w:p w:rsidR="000C36BA" w:rsidRDefault="000C36BA">
      <w:pPr>
        <w:pStyle w:val="aLevel4"/>
        <w:numPr>
          <w:ilvl w:val="0"/>
          <w:numId w:val="0"/>
        </w:numPr>
        <w:ind w:left="2880"/>
      </w:pPr>
      <w:r>
        <w:t>8” x 8” x 1.5” SunBlock E³</w:t>
      </w:r>
    </w:p>
    <w:p w:rsidR="000C36BA" w:rsidRDefault="000C36BA">
      <w:pPr>
        <w:tabs>
          <w:tab w:val="left" w:pos="-960"/>
          <w:tab w:val="left" w:pos="-720"/>
          <w:tab w:val="left" w:pos="1"/>
          <w:tab w:val="left" w:pos="558"/>
          <w:tab w:val="left" w:pos="1008"/>
          <w:tab w:val="left" w:pos="1458"/>
          <w:tab w:val="left" w:pos="1908"/>
          <w:tab w:val="left" w:pos="2358"/>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
    <w:p w:rsidR="000C36BA" w:rsidRDefault="000C36BA">
      <w:pPr>
        <w:pStyle w:val="1Level3"/>
      </w:pPr>
      <w:r>
        <w:t>Vinyl Framed Fixed Windows</w:t>
      </w:r>
    </w:p>
    <w:p w:rsidR="000C36BA" w:rsidRDefault="000C36BA">
      <w:pPr>
        <w:pStyle w:val="aLevel4"/>
      </w:pPr>
      <w:r>
        <w:t>1” offset fin / 1-3/8” offset fin / J-channel</w:t>
      </w:r>
    </w:p>
    <w:p w:rsidR="000C36BA" w:rsidRDefault="000C36BA">
      <w:pPr>
        <w:pStyle w:val="aLevel4"/>
      </w:pPr>
      <w:r>
        <w:t xml:space="preserve">Frame Color – White / Tan / </w:t>
      </w:r>
      <w:r w:rsidR="008431F4">
        <w:t>Driftwood</w:t>
      </w:r>
      <w:r>
        <w:t xml:space="preserve"> / Bronze</w:t>
      </w:r>
    </w:p>
    <w:p w:rsidR="008431F4" w:rsidRDefault="008431F4" w:rsidP="008431F4">
      <w:pPr>
        <w:pStyle w:val="aLevel4"/>
      </w:pPr>
      <w:r>
        <w:t>Grid Sealant Color – White / Driftwood</w:t>
      </w:r>
    </w:p>
    <w:p w:rsidR="000C36BA" w:rsidRDefault="000C36BA">
      <w:pPr>
        <w:pStyle w:val="aLevel4"/>
      </w:pPr>
      <w:r>
        <w:t>Acrylic Block Options:</w:t>
      </w:r>
      <w:r>
        <w:br/>
        <w:t>6” x 6” x 1.5” Clear Wave</w:t>
      </w:r>
    </w:p>
    <w:p w:rsidR="000C36BA" w:rsidRDefault="000C36BA">
      <w:pPr>
        <w:pStyle w:val="aLevel4"/>
        <w:numPr>
          <w:ilvl w:val="0"/>
          <w:numId w:val="0"/>
        </w:numPr>
        <w:ind w:left="2880"/>
      </w:pPr>
      <w:r>
        <w:t>6” x 6” x 1.5” Glacier Wave</w:t>
      </w:r>
    </w:p>
    <w:p w:rsidR="000C36BA" w:rsidRDefault="000C36BA">
      <w:pPr>
        <w:pStyle w:val="aLevel4"/>
        <w:numPr>
          <w:ilvl w:val="0"/>
          <w:numId w:val="0"/>
        </w:numPr>
        <w:ind w:left="2880"/>
      </w:pPr>
      <w:r>
        <w:lastRenderedPageBreak/>
        <w:t>6” x 6” x 1.5” Column</w:t>
      </w:r>
    </w:p>
    <w:p w:rsidR="000C36BA" w:rsidRDefault="000C36BA">
      <w:pPr>
        <w:pStyle w:val="aLevel4"/>
        <w:numPr>
          <w:ilvl w:val="0"/>
          <w:numId w:val="0"/>
        </w:numPr>
        <w:ind w:left="2880"/>
      </w:pPr>
      <w:r>
        <w:t>6” x 6” x 1.5” SunBlock</w:t>
      </w:r>
    </w:p>
    <w:p w:rsidR="000C36BA" w:rsidRDefault="000C36BA">
      <w:pPr>
        <w:pStyle w:val="aLevel4"/>
        <w:numPr>
          <w:ilvl w:val="0"/>
          <w:numId w:val="0"/>
        </w:numPr>
        <w:ind w:left="2880"/>
      </w:pPr>
    </w:p>
    <w:p w:rsidR="000C36BA" w:rsidRDefault="000C36BA">
      <w:pPr>
        <w:pStyle w:val="aLevel4"/>
        <w:numPr>
          <w:ilvl w:val="0"/>
          <w:numId w:val="0"/>
        </w:numPr>
        <w:ind w:left="2880"/>
      </w:pPr>
      <w:r>
        <w:t>8” x 8” x 1.5” Clear Wave</w:t>
      </w:r>
    </w:p>
    <w:p w:rsidR="000C36BA" w:rsidRDefault="000C36BA">
      <w:pPr>
        <w:pStyle w:val="aLevel4"/>
        <w:numPr>
          <w:ilvl w:val="0"/>
          <w:numId w:val="0"/>
        </w:numPr>
        <w:ind w:left="2880"/>
      </w:pPr>
      <w:r>
        <w:t>8” x 8” x 1.5” Glacier Wave</w:t>
      </w:r>
    </w:p>
    <w:p w:rsidR="000C36BA" w:rsidRDefault="000C36BA">
      <w:pPr>
        <w:pStyle w:val="aLevel4"/>
        <w:numPr>
          <w:ilvl w:val="0"/>
          <w:numId w:val="0"/>
        </w:numPr>
        <w:ind w:left="2880"/>
      </w:pPr>
      <w:r>
        <w:t>8” x 8” x 1.5” Column</w:t>
      </w:r>
    </w:p>
    <w:p w:rsidR="000C36BA" w:rsidRDefault="000C36BA">
      <w:pPr>
        <w:pStyle w:val="aLevel4"/>
        <w:numPr>
          <w:ilvl w:val="0"/>
          <w:numId w:val="0"/>
        </w:numPr>
        <w:ind w:left="2880"/>
      </w:pPr>
      <w:r>
        <w:t>8” x 8” x 1.5” SunBlock</w:t>
      </w:r>
    </w:p>
    <w:p w:rsidR="000C36BA" w:rsidRDefault="000C36BA">
      <w:pPr>
        <w:pStyle w:val="aLevel4"/>
        <w:numPr>
          <w:ilvl w:val="0"/>
          <w:numId w:val="0"/>
        </w:numPr>
        <w:ind w:left="2880"/>
      </w:pPr>
      <w:r>
        <w:t>8” x 8” x 1.5” Clear E³</w:t>
      </w:r>
    </w:p>
    <w:p w:rsidR="000C36BA" w:rsidRDefault="000C36BA">
      <w:pPr>
        <w:pStyle w:val="aLevel4"/>
        <w:numPr>
          <w:ilvl w:val="0"/>
          <w:numId w:val="0"/>
        </w:numPr>
        <w:ind w:left="2880"/>
      </w:pPr>
      <w:r>
        <w:t>8” x 8” x 1.5” Glacier E³</w:t>
      </w:r>
    </w:p>
    <w:p w:rsidR="000C36BA" w:rsidRDefault="000C36BA">
      <w:pPr>
        <w:pStyle w:val="aLevel4"/>
        <w:numPr>
          <w:ilvl w:val="0"/>
          <w:numId w:val="0"/>
        </w:numPr>
        <w:ind w:left="2880"/>
      </w:pPr>
      <w:r>
        <w:t>8” x 8” x 1.5” SunBlock E³</w:t>
      </w:r>
    </w:p>
    <w:p w:rsidR="000C36BA" w:rsidRDefault="000C36BA">
      <w:pPr>
        <w:pStyle w:val="aLevel4"/>
        <w:numPr>
          <w:ilvl w:val="0"/>
          <w:numId w:val="0"/>
        </w:numPr>
        <w:ind w:left="2880"/>
      </w:pPr>
    </w:p>
    <w:p w:rsidR="00EC6B5B" w:rsidRDefault="00EC6B5B" w:rsidP="00EC6B5B">
      <w:pPr>
        <w:pStyle w:val="aLevel4"/>
        <w:numPr>
          <w:ilvl w:val="0"/>
          <w:numId w:val="0"/>
        </w:numPr>
        <w:ind w:left="2880"/>
      </w:pPr>
      <w:r>
        <w:t>9” x 9” x 1.5” Clear Wave</w:t>
      </w:r>
    </w:p>
    <w:p w:rsidR="00EC6B5B" w:rsidRDefault="00EC6B5B" w:rsidP="00EC6B5B">
      <w:pPr>
        <w:pStyle w:val="aLevel4"/>
        <w:numPr>
          <w:ilvl w:val="0"/>
          <w:numId w:val="0"/>
        </w:numPr>
        <w:ind w:left="2880"/>
      </w:pPr>
      <w:r>
        <w:t>9” x 9” x 1.5” Glacier Wave</w:t>
      </w:r>
    </w:p>
    <w:p w:rsidR="00EC6B5B" w:rsidRDefault="00EC6B5B" w:rsidP="00EC6B5B">
      <w:pPr>
        <w:pStyle w:val="aLevel4"/>
        <w:numPr>
          <w:ilvl w:val="0"/>
          <w:numId w:val="0"/>
        </w:numPr>
        <w:ind w:left="2880"/>
      </w:pPr>
      <w:r>
        <w:t>9” x 9” x 1.5” SunBlock</w:t>
      </w:r>
    </w:p>
    <w:p w:rsidR="00EC6B5B" w:rsidRDefault="00EC6B5B" w:rsidP="00EC6B5B">
      <w:pPr>
        <w:pStyle w:val="aLevel4"/>
        <w:numPr>
          <w:ilvl w:val="0"/>
          <w:numId w:val="0"/>
        </w:numPr>
        <w:ind w:left="2880"/>
      </w:pPr>
      <w:r>
        <w:t>9” x 9” x 1.5” Clear E³</w:t>
      </w:r>
    </w:p>
    <w:p w:rsidR="00EC6B5B" w:rsidRDefault="00EC6B5B" w:rsidP="00EC6B5B">
      <w:pPr>
        <w:pStyle w:val="aLevel4"/>
        <w:numPr>
          <w:ilvl w:val="0"/>
          <w:numId w:val="0"/>
        </w:numPr>
        <w:ind w:left="2880"/>
      </w:pPr>
      <w:r>
        <w:t>9” x 9” x 1.5” Glacier E³</w:t>
      </w:r>
    </w:p>
    <w:p w:rsidR="00EC6B5B" w:rsidRDefault="00EC6B5B" w:rsidP="00EC6B5B">
      <w:pPr>
        <w:pStyle w:val="aLevel4"/>
        <w:numPr>
          <w:ilvl w:val="0"/>
          <w:numId w:val="0"/>
        </w:numPr>
        <w:ind w:left="2880"/>
      </w:pPr>
      <w:r>
        <w:t>9” x 9” x 1.5” SunBlock E³</w:t>
      </w:r>
    </w:p>
    <w:p w:rsidR="000C36BA" w:rsidRDefault="000C36BA">
      <w:pPr>
        <w:pStyle w:val="aLevel4"/>
        <w:numPr>
          <w:ilvl w:val="0"/>
          <w:numId w:val="0"/>
        </w:numPr>
        <w:ind w:left="2880"/>
      </w:pPr>
    </w:p>
    <w:p w:rsidR="000C36BA" w:rsidRDefault="000C36BA">
      <w:pPr>
        <w:pStyle w:val="aLevel4"/>
        <w:numPr>
          <w:ilvl w:val="0"/>
          <w:numId w:val="0"/>
        </w:numPr>
        <w:ind w:left="2880"/>
      </w:pPr>
      <w:r>
        <w:t>8” x 8” x 3” Clear Wave</w:t>
      </w:r>
    </w:p>
    <w:p w:rsidR="000C36BA" w:rsidRDefault="000C36BA">
      <w:pPr>
        <w:pStyle w:val="aLevel4"/>
        <w:numPr>
          <w:ilvl w:val="0"/>
          <w:numId w:val="0"/>
        </w:numPr>
        <w:ind w:left="2880"/>
      </w:pPr>
      <w:r>
        <w:t>8” x 8” x 3” Glacier Wave</w:t>
      </w:r>
    </w:p>
    <w:p w:rsidR="000C36BA" w:rsidRDefault="000C36BA">
      <w:pPr>
        <w:pStyle w:val="aLevel4"/>
        <w:numPr>
          <w:ilvl w:val="0"/>
          <w:numId w:val="0"/>
        </w:numPr>
        <w:ind w:left="2880"/>
      </w:pPr>
    </w:p>
    <w:p w:rsidR="000C36BA" w:rsidRDefault="000C36BA">
      <w:pPr>
        <w:numPr>
          <w:ilvl w:val="2"/>
          <w:numId w:val="16"/>
        </w:numPr>
        <w:tabs>
          <w:tab w:val="left" w:pos="-960"/>
          <w:tab w:val="left" w:pos="-720"/>
          <w:tab w:val="left" w:pos="1"/>
          <w:tab w:val="left" w:pos="558"/>
          <w:tab w:val="left" w:pos="1008"/>
          <w:tab w:val="left" w:pos="1458"/>
          <w:tab w:val="left" w:pos="1908"/>
          <w:tab w:val="left" w:pos="2358"/>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Pr>
          <w:sz w:val="24"/>
        </w:rPr>
        <w:t xml:space="preserve">Vinyl Framed Fixed Windows- </w:t>
      </w:r>
    </w:p>
    <w:p w:rsidR="000C36BA" w:rsidRDefault="000C36BA">
      <w:pPr>
        <w:pStyle w:val="aLevel4"/>
      </w:pPr>
      <w:r>
        <w:t>1-3/4” Flange / Masonry Flange / Retrofit</w:t>
      </w:r>
    </w:p>
    <w:p w:rsidR="000C36BA" w:rsidRDefault="000C36BA">
      <w:pPr>
        <w:pStyle w:val="aLevel4"/>
      </w:pPr>
      <w:r>
        <w:t xml:space="preserve">Frame Color – White / Tan / </w:t>
      </w:r>
      <w:r w:rsidR="008431F4">
        <w:t>Driftwood</w:t>
      </w:r>
      <w:r>
        <w:t xml:space="preserve"> / Bronze</w:t>
      </w:r>
    </w:p>
    <w:p w:rsidR="008431F4" w:rsidRDefault="008431F4" w:rsidP="008431F4">
      <w:pPr>
        <w:pStyle w:val="aLevel4"/>
      </w:pPr>
      <w:r>
        <w:t>Grid Sealant Color – White / Driftwood</w:t>
      </w:r>
    </w:p>
    <w:p w:rsidR="000C36BA" w:rsidRDefault="000C36BA">
      <w:pPr>
        <w:pStyle w:val="aLevel4"/>
      </w:pPr>
      <w:r>
        <w:t>Acrylic Block Options:</w:t>
      </w:r>
      <w:r>
        <w:br/>
        <w:t>6” x 6” x 1.5” Clear Wave</w:t>
      </w:r>
    </w:p>
    <w:p w:rsidR="000C36BA" w:rsidRDefault="000C36BA">
      <w:pPr>
        <w:pStyle w:val="aLevel4"/>
        <w:numPr>
          <w:ilvl w:val="0"/>
          <w:numId w:val="0"/>
        </w:numPr>
        <w:ind w:left="2880"/>
      </w:pPr>
      <w:r>
        <w:t>6” x 6” x 1.5” Glacier Wave</w:t>
      </w:r>
    </w:p>
    <w:p w:rsidR="000C36BA" w:rsidRDefault="000C36BA">
      <w:pPr>
        <w:pStyle w:val="aLevel4"/>
        <w:numPr>
          <w:ilvl w:val="0"/>
          <w:numId w:val="0"/>
        </w:numPr>
        <w:ind w:left="2880"/>
      </w:pPr>
      <w:r>
        <w:t>6” x 6” x 1.5” Column</w:t>
      </w:r>
    </w:p>
    <w:p w:rsidR="000C36BA" w:rsidRDefault="000C36BA">
      <w:pPr>
        <w:pStyle w:val="aLevel4"/>
        <w:numPr>
          <w:ilvl w:val="0"/>
          <w:numId w:val="0"/>
        </w:numPr>
        <w:ind w:left="2880"/>
      </w:pPr>
      <w:r>
        <w:t>6” x 6” x 1.5” SunBlock</w:t>
      </w:r>
    </w:p>
    <w:p w:rsidR="000C36BA" w:rsidRDefault="000C36BA">
      <w:pPr>
        <w:pStyle w:val="aLevel4"/>
        <w:numPr>
          <w:ilvl w:val="0"/>
          <w:numId w:val="0"/>
        </w:numPr>
        <w:ind w:left="2880"/>
      </w:pPr>
    </w:p>
    <w:p w:rsidR="000C36BA" w:rsidRDefault="000C36BA">
      <w:pPr>
        <w:pStyle w:val="aLevel4"/>
        <w:numPr>
          <w:ilvl w:val="0"/>
          <w:numId w:val="0"/>
        </w:numPr>
        <w:ind w:left="2880"/>
      </w:pPr>
      <w:r>
        <w:t>8” x 8” x 1.5” Clear Wave</w:t>
      </w:r>
    </w:p>
    <w:p w:rsidR="000C36BA" w:rsidRDefault="000C36BA">
      <w:pPr>
        <w:pStyle w:val="aLevel4"/>
        <w:numPr>
          <w:ilvl w:val="0"/>
          <w:numId w:val="0"/>
        </w:numPr>
        <w:ind w:left="2880"/>
      </w:pPr>
      <w:r>
        <w:t>8” x 8” x 1.5” Glacier Wave</w:t>
      </w:r>
    </w:p>
    <w:p w:rsidR="000C36BA" w:rsidRDefault="000C36BA">
      <w:pPr>
        <w:pStyle w:val="aLevel4"/>
        <w:numPr>
          <w:ilvl w:val="0"/>
          <w:numId w:val="0"/>
        </w:numPr>
        <w:ind w:left="2880"/>
      </w:pPr>
      <w:r>
        <w:t>8” x 8” x 1.5” Column</w:t>
      </w:r>
    </w:p>
    <w:p w:rsidR="000C36BA" w:rsidRDefault="000C36BA">
      <w:pPr>
        <w:pStyle w:val="aLevel4"/>
        <w:numPr>
          <w:ilvl w:val="0"/>
          <w:numId w:val="0"/>
        </w:numPr>
        <w:ind w:left="2880"/>
      </w:pPr>
      <w:r>
        <w:t>8” x 8” x 1.5” SunBlock</w:t>
      </w:r>
    </w:p>
    <w:p w:rsidR="000C36BA" w:rsidRDefault="000C36BA">
      <w:pPr>
        <w:pStyle w:val="aLevel4"/>
        <w:numPr>
          <w:ilvl w:val="0"/>
          <w:numId w:val="0"/>
        </w:numPr>
        <w:ind w:left="2880"/>
      </w:pPr>
      <w:r>
        <w:t>8” x 8” x 1.5” Clear E³</w:t>
      </w:r>
    </w:p>
    <w:p w:rsidR="000C36BA" w:rsidRDefault="000C36BA">
      <w:pPr>
        <w:pStyle w:val="aLevel4"/>
        <w:numPr>
          <w:ilvl w:val="0"/>
          <w:numId w:val="0"/>
        </w:numPr>
        <w:ind w:left="2880"/>
      </w:pPr>
      <w:r>
        <w:t>8” x 8” x 1.5” Glacier E³</w:t>
      </w:r>
    </w:p>
    <w:p w:rsidR="000C36BA" w:rsidRDefault="000C36BA">
      <w:pPr>
        <w:pStyle w:val="aLevel4"/>
        <w:numPr>
          <w:ilvl w:val="0"/>
          <w:numId w:val="0"/>
        </w:numPr>
        <w:ind w:left="2880"/>
      </w:pPr>
      <w:r>
        <w:t>8” x 8” x 1.5” SunBlock E³</w:t>
      </w:r>
    </w:p>
    <w:p w:rsidR="00EC6B5B" w:rsidRDefault="00EC6B5B">
      <w:pPr>
        <w:pStyle w:val="aLevel4"/>
        <w:numPr>
          <w:ilvl w:val="0"/>
          <w:numId w:val="0"/>
        </w:numPr>
        <w:ind w:left="2880"/>
      </w:pPr>
    </w:p>
    <w:p w:rsidR="00EC6B5B" w:rsidRDefault="00EC6B5B" w:rsidP="00EC6B5B">
      <w:pPr>
        <w:pStyle w:val="aLevel4"/>
        <w:numPr>
          <w:ilvl w:val="0"/>
          <w:numId w:val="0"/>
        </w:numPr>
        <w:ind w:left="2880"/>
      </w:pPr>
      <w:r>
        <w:t>9” x 9” x 1.5” Clear Wave</w:t>
      </w:r>
    </w:p>
    <w:p w:rsidR="00EC6B5B" w:rsidRDefault="00EC6B5B" w:rsidP="00EC6B5B">
      <w:pPr>
        <w:pStyle w:val="aLevel4"/>
        <w:numPr>
          <w:ilvl w:val="0"/>
          <w:numId w:val="0"/>
        </w:numPr>
        <w:ind w:left="2880"/>
      </w:pPr>
      <w:r>
        <w:t>9” x 9” x 1.5” Glacier Wave</w:t>
      </w:r>
    </w:p>
    <w:p w:rsidR="00EC6B5B" w:rsidRDefault="00EC6B5B" w:rsidP="00EC6B5B">
      <w:pPr>
        <w:pStyle w:val="aLevel4"/>
        <w:numPr>
          <w:ilvl w:val="0"/>
          <w:numId w:val="0"/>
        </w:numPr>
        <w:ind w:left="2880"/>
      </w:pPr>
      <w:r>
        <w:t>9” x 9” x 1.5” SunBlock</w:t>
      </w:r>
    </w:p>
    <w:p w:rsidR="00EC6B5B" w:rsidRDefault="00EC6B5B" w:rsidP="00EC6B5B">
      <w:pPr>
        <w:pStyle w:val="aLevel4"/>
        <w:numPr>
          <w:ilvl w:val="0"/>
          <w:numId w:val="0"/>
        </w:numPr>
        <w:ind w:left="2880"/>
      </w:pPr>
      <w:r>
        <w:t>9” x 9” x 1.5” Clear E³</w:t>
      </w:r>
    </w:p>
    <w:p w:rsidR="00EC6B5B" w:rsidRDefault="00EC6B5B" w:rsidP="00EC6B5B">
      <w:pPr>
        <w:pStyle w:val="aLevel4"/>
        <w:numPr>
          <w:ilvl w:val="0"/>
          <w:numId w:val="0"/>
        </w:numPr>
        <w:ind w:left="2880"/>
      </w:pPr>
      <w:r>
        <w:t>9” x 9” x 1.5” Glacier E³</w:t>
      </w:r>
    </w:p>
    <w:p w:rsidR="00EC6B5B" w:rsidRDefault="00EC6B5B" w:rsidP="00EC6B5B">
      <w:pPr>
        <w:pStyle w:val="aLevel4"/>
        <w:numPr>
          <w:ilvl w:val="0"/>
          <w:numId w:val="0"/>
        </w:numPr>
        <w:ind w:left="2880"/>
      </w:pPr>
      <w:r>
        <w:t>9” x 9” x 1.5” SunBlock E³</w:t>
      </w:r>
    </w:p>
    <w:p w:rsidR="000C36BA" w:rsidRDefault="000C36BA">
      <w:pPr>
        <w:tabs>
          <w:tab w:val="left" w:pos="-960"/>
          <w:tab w:val="left" w:pos="-720"/>
          <w:tab w:val="left" w:pos="1"/>
          <w:tab w:val="left" w:pos="558"/>
          <w:tab w:val="left" w:pos="1008"/>
          <w:tab w:val="left" w:pos="1458"/>
          <w:tab w:val="left" w:pos="1908"/>
          <w:tab w:val="left" w:pos="2358"/>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
    <w:p w:rsidR="000C36BA" w:rsidRDefault="000C36BA">
      <w:pPr>
        <w:pStyle w:val="1Level3"/>
      </w:pPr>
      <w:r>
        <w:t xml:space="preserve">Cellular PVC Framed Fixed Windows- </w:t>
      </w:r>
    </w:p>
    <w:p w:rsidR="000C36BA" w:rsidRDefault="000C36BA">
      <w:pPr>
        <w:pStyle w:val="aLevel4"/>
      </w:pPr>
      <w:r>
        <w:t xml:space="preserve">Frame Color </w:t>
      </w:r>
      <w:r w:rsidR="008431F4">
        <w:t>–</w:t>
      </w:r>
      <w:r>
        <w:t xml:space="preserve"> White</w:t>
      </w:r>
    </w:p>
    <w:p w:rsidR="008431F4" w:rsidRDefault="008431F4" w:rsidP="008431F4">
      <w:pPr>
        <w:pStyle w:val="aLevel4"/>
      </w:pPr>
      <w:r>
        <w:t>Grid Sealant Color – White / Driftwood</w:t>
      </w:r>
    </w:p>
    <w:p w:rsidR="000C36BA" w:rsidRDefault="000C36BA">
      <w:pPr>
        <w:pStyle w:val="aLevel4"/>
      </w:pPr>
      <w:r>
        <w:lastRenderedPageBreak/>
        <w:t xml:space="preserve">Acrylic Block Options </w:t>
      </w:r>
      <w:r>
        <w:br/>
        <w:t>6” x 6” x 1.5” Clear Wave</w:t>
      </w:r>
    </w:p>
    <w:p w:rsidR="000C36BA" w:rsidRDefault="000C36BA">
      <w:pPr>
        <w:pStyle w:val="aLevel4"/>
        <w:numPr>
          <w:ilvl w:val="0"/>
          <w:numId w:val="0"/>
        </w:numPr>
        <w:ind w:left="2880"/>
      </w:pPr>
      <w:r>
        <w:t>6” x 6” x 1.5” Glacier Wave</w:t>
      </w:r>
    </w:p>
    <w:p w:rsidR="000C36BA" w:rsidRDefault="000C36BA">
      <w:pPr>
        <w:pStyle w:val="aLevel4"/>
        <w:numPr>
          <w:ilvl w:val="0"/>
          <w:numId w:val="0"/>
        </w:numPr>
        <w:ind w:left="2880"/>
      </w:pPr>
      <w:r>
        <w:t>6” x 6” x 1.5” Column</w:t>
      </w:r>
    </w:p>
    <w:p w:rsidR="000C36BA" w:rsidRDefault="000C36BA">
      <w:pPr>
        <w:pStyle w:val="aLevel4"/>
        <w:numPr>
          <w:ilvl w:val="0"/>
          <w:numId w:val="0"/>
        </w:numPr>
        <w:ind w:left="2880"/>
      </w:pPr>
      <w:r>
        <w:t>6” x 6” x 1.5” SunBlock</w:t>
      </w:r>
    </w:p>
    <w:p w:rsidR="000C36BA" w:rsidRDefault="000C36BA">
      <w:pPr>
        <w:pStyle w:val="aLevel4"/>
        <w:numPr>
          <w:ilvl w:val="0"/>
          <w:numId w:val="0"/>
        </w:numPr>
        <w:ind w:left="2880"/>
      </w:pPr>
    </w:p>
    <w:p w:rsidR="000C36BA" w:rsidRDefault="000C36BA">
      <w:pPr>
        <w:pStyle w:val="aLevel4"/>
        <w:numPr>
          <w:ilvl w:val="0"/>
          <w:numId w:val="0"/>
        </w:numPr>
        <w:ind w:left="2880"/>
      </w:pPr>
      <w:r>
        <w:t>8” x 8” x 1.5” Clear Wave</w:t>
      </w:r>
    </w:p>
    <w:p w:rsidR="000C36BA" w:rsidRDefault="000C36BA">
      <w:pPr>
        <w:pStyle w:val="aLevel4"/>
        <w:numPr>
          <w:ilvl w:val="0"/>
          <w:numId w:val="0"/>
        </w:numPr>
        <w:ind w:left="2880"/>
      </w:pPr>
      <w:r>
        <w:t>8” x 8” x 1.5” Glacier Wave</w:t>
      </w:r>
    </w:p>
    <w:p w:rsidR="000C36BA" w:rsidRDefault="000C36BA">
      <w:pPr>
        <w:pStyle w:val="aLevel4"/>
        <w:numPr>
          <w:ilvl w:val="0"/>
          <w:numId w:val="0"/>
        </w:numPr>
        <w:ind w:left="2880"/>
      </w:pPr>
      <w:r>
        <w:t>8” x 8” x 1.5” Column</w:t>
      </w:r>
    </w:p>
    <w:p w:rsidR="000C36BA" w:rsidRDefault="000C36BA">
      <w:pPr>
        <w:pStyle w:val="aLevel4"/>
        <w:numPr>
          <w:ilvl w:val="0"/>
          <w:numId w:val="0"/>
        </w:numPr>
        <w:ind w:left="2880"/>
      </w:pPr>
      <w:r>
        <w:t>8” x 8” x 1.5” SunBlock</w:t>
      </w:r>
    </w:p>
    <w:p w:rsidR="000C36BA" w:rsidRDefault="000C36BA">
      <w:pPr>
        <w:pStyle w:val="aLevel4"/>
        <w:numPr>
          <w:ilvl w:val="0"/>
          <w:numId w:val="0"/>
        </w:numPr>
        <w:ind w:left="2880"/>
      </w:pPr>
      <w:r>
        <w:t>8” x 8” x 1.5” Clear E³</w:t>
      </w:r>
    </w:p>
    <w:p w:rsidR="000C36BA" w:rsidRDefault="000C36BA">
      <w:pPr>
        <w:pStyle w:val="aLevel4"/>
        <w:numPr>
          <w:ilvl w:val="0"/>
          <w:numId w:val="0"/>
        </w:numPr>
        <w:ind w:left="2880"/>
      </w:pPr>
      <w:r>
        <w:t>8” x 8” x 1.5” Glacier E³</w:t>
      </w:r>
    </w:p>
    <w:p w:rsidR="000C36BA" w:rsidRDefault="000C36BA">
      <w:pPr>
        <w:pStyle w:val="aLevel4"/>
        <w:numPr>
          <w:ilvl w:val="0"/>
          <w:numId w:val="0"/>
        </w:numPr>
        <w:ind w:left="2880"/>
      </w:pPr>
      <w:r>
        <w:t>8” x 8” x 1.5” SunBlock E³</w:t>
      </w:r>
    </w:p>
    <w:p w:rsidR="00EC6B5B" w:rsidRDefault="00EC6B5B">
      <w:pPr>
        <w:pStyle w:val="aLevel4"/>
        <w:numPr>
          <w:ilvl w:val="0"/>
          <w:numId w:val="0"/>
        </w:numPr>
        <w:ind w:left="2880"/>
      </w:pPr>
    </w:p>
    <w:p w:rsidR="00EC6B5B" w:rsidRDefault="00EC6B5B" w:rsidP="00EC6B5B">
      <w:pPr>
        <w:pStyle w:val="aLevel4"/>
        <w:numPr>
          <w:ilvl w:val="0"/>
          <w:numId w:val="0"/>
        </w:numPr>
        <w:ind w:left="2880"/>
      </w:pPr>
      <w:r>
        <w:t>9” x 9” x 1.5” Clear Wave</w:t>
      </w:r>
    </w:p>
    <w:p w:rsidR="00EC6B5B" w:rsidRDefault="00EC6B5B" w:rsidP="00EC6B5B">
      <w:pPr>
        <w:pStyle w:val="aLevel4"/>
        <w:numPr>
          <w:ilvl w:val="0"/>
          <w:numId w:val="0"/>
        </w:numPr>
        <w:ind w:left="2880"/>
      </w:pPr>
      <w:r>
        <w:t>9” x 9” x 1.5” Glacier Wave</w:t>
      </w:r>
    </w:p>
    <w:p w:rsidR="00EC6B5B" w:rsidRDefault="00EC6B5B" w:rsidP="00EC6B5B">
      <w:pPr>
        <w:pStyle w:val="aLevel4"/>
        <w:numPr>
          <w:ilvl w:val="0"/>
          <w:numId w:val="0"/>
        </w:numPr>
        <w:ind w:left="2880"/>
      </w:pPr>
      <w:r>
        <w:t>9” x 9” x 1.5” SunBlock</w:t>
      </w:r>
    </w:p>
    <w:p w:rsidR="00EC6B5B" w:rsidRDefault="00EC6B5B" w:rsidP="00EC6B5B">
      <w:pPr>
        <w:pStyle w:val="aLevel4"/>
        <w:numPr>
          <w:ilvl w:val="0"/>
          <w:numId w:val="0"/>
        </w:numPr>
        <w:ind w:left="2880"/>
      </w:pPr>
      <w:r>
        <w:t>9” x 9” x 1.5” Clear E³</w:t>
      </w:r>
    </w:p>
    <w:p w:rsidR="00EC6B5B" w:rsidRDefault="00EC6B5B" w:rsidP="00EC6B5B">
      <w:pPr>
        <w:pStyle w:val="aLevel4"/>
        <w:numPr>
          <w:ilvl w:val="0"/>
          <w:numId w:val="0"/>
        </w:numPr>
        <w:ind w:left="2880"/>
      </w:pPr>
      <w:r>
        <w:t>9” x 9” x 1.5” Glacier E³</w:t>
      </w:r>
    </w:p>
    <w:p w:rsidR="00EC6B5B" w:rsidRDefault="00EC6B5B" w:rsidP="00EC6B5B">
      <w:pPr>
        <w:pStyle w:val="aLevel4"/>
        <w:numPr>
          <w:ilvl w:val="0"/>
          <w:numId w:val="0"/>
        </w:numPr>
        <w:ind w:left="2880"/>
      </w:pPr>
      <w:r>
        <w:t>9” x 9” x 1.5” SunBlock E³</w:t>
      </w:r>
    </w:p>
    <w:p w:rsidR="00EC6B5B" w:rsidRDefault="00EC6B5B">
      <w:pPr>
        <w:pStyle w:val="aLevel4"/>
        <w:numPr>
          <w:ilvl w:val="0"/>
          <w:numId w:val="0"/>
        </w:numPr>
        <w:ind w:left="2880"/>
      </w:pPr>
    </w:p>
    <w:p w:rsidR="00B116FC" w:rsidRDefault="00B116FC" w:rsidP="00B116FC">
      <w:pPr>
        <w:pStyle w:val="1Level3"/>
        <w:numPr>
          <w:ilvl w:val="2"/>
          <w:numId w:val="9"/>
        </w:numPr>
      </w:pPr>
      <w:r>
        <w:t>Vinyl Framed Casement Windows</w:t>
      </w:r>
    </w:p>
    <w:p w:rsidR="00B116FC" w:rsidRDefault="00B116FC" w:rsidP="00B116FC">
      <w:pPr>
        <w:pStyle w:val="aLevel4"/>
        <w:numPr>
          <w:ilvl w:val="3"/>
          <w:numId w:val="9"/>
        </w:numPr>
      </w:pPr>
      <w:r>
        <w:t>1” offset fin / No Fin</w:t>
      </w:r>
    </w:p>
    <w:p w:rsidR="00B116FC" w:rsidRDefault="00B116FC" w:rsidP="00B116FC">
      <w:pPr>
        <w:pStyle w:val="aLevel4"/>
        <w:numPr>
          <w:ilvl w:val="3"/>
          <w:numId w:val="9"/>
        </w:numPr>
      </w:pPr>
      <w:r>
        <w:t xml:space="preserve">Frame Color – White / Tan / </w:t>
      </w:r>
      <w:r w:rsidR="008431F4">
        <w:t>Driftwood</w:t>
      </w:r>
    </w:p>
    <w:p w:rsidR="008431F4" w:rsidRDefault="008431F4" w:rsidP="008431F4">
      <w:pPr>
        <w:pStyle w:val="aLevel4"/>
      </w:pPr>
      <w:r>
        <w:t>Grid Sealant Color – White / Driftwood</w:t>
      </w:r>
    </w:p>
    <w:p w:rsidR="00B116FC" w:rsidRDefault="00B116FC" w:rsidP="00B116FC">
      <w:pPr>
        <w:pStyle w:val="aLevel4"/>
        <w:numPr>
          <w:ilvl w:val="3"/>
          <w:numId w:val="9"/>
        </w:numPr>
      </w:pPr>
      <w:r>
        <w:t>Acrylic Block Options:</w:t>
      </w:r>
      <w:r>
        <w:br/>
        <w:t>6” x 6” x 1.5” Clear Wave</w:t>
      </w:r>
    </w:p>
    <w:p w:rsidR="00B116FC" w:rsidRDefault="00B116FC" w:rsidP="00B116FC">
      <w:pPr>
        <w:pStyle w:val="aLevel4"/>
        <w:numPr>
          <w:ilvl w:val="0"/>
          <w:numId w:val="0"/>
        </w:numPr>
        <w:ind w:left="2880"/>
      </w:pPr>
      <w:r>
        <w:t>6” x 6” x 1.5” Glacier Wave</w:t>
      </w:r>
    </w:p>
    <w:p w:rsidR="00B116FC" w:rsidRDefault="00B116FC" w:rsidP="00B116FC">
      <w:pPr>
        <w:pStyle w:val="aLevel4"/>
        <w:numPr>
          <w:ilvl w:val="0"/>
          <w:numId w:val="0"/>
        </w:numPr>
        <w:ind w:left="2880"/>
      </w:pPr>
      <w:r>
        <w:t>6” x 6” x 1.5” Column</w:t>
      </w:r>
    </w:p>
    <w:p w:rsidR="00B116FC" w:rsidRDefault="00B116FC" w:rsidP="00B116FC">
      <w:pPr>
        <w:pStyle w:val="aLevel4"/>
        <w:numPr>
          <w:ilvl w:val="0"/>
          <w:numId w:val="0"/>
        </w:numPr>
        <w:ind w:left="2880"/>
      </w:pPr>
      <w:r>
        <w:t>6” x 6” x 1.5” SunBlock</w:t>
      </w:r>
    </w:p>
    <w:p w:rsidR="00B116FC" w:rsidRDefault="00B116FC" w:rsidP="00B116FC">
      <w:pPr>
        <w:pStyle w:val="aLevel4"/>
        <w:numPr>
          <w:ilvl w:val="0"/>
          <w:numId w:val="0"/>
        </w:numPr>
        <w:ind w:left="2880"/>
      </w:pPr>
    </w:p>
    <w:p w:rsidR="00B116FC" w:rsidRDefault="00B116FC" w:rsidP="00B116FC">
      <w:pPr>
        <w:pStyle w:val="aLevel4"/>
        <w:numPr>
          <w:ilvl w:val="0"/>
          <w:numId w:val="0"/>
        </w:numPr>
        <w:ind w:left="2880"/>
      </w:pPr>
      <w:r>
        <w:t>8” x 8” x 1.5” Clear Wave</w:t>
      </w:r>
    </w:p>
    <w:p w:rsidR="00B116FC" w:rsidRDefault="00B116FC" w:rsidP="00B116FC">
      <w:pPr>
        <w:pStyle w:val="aLevel4"/>
        <w:numPr>
          <w:ilvl w:val="0"/>
          <w:numId w:val="0"/>
        </w:numPr>
        <w:ind w:left="2880"/>
      </w:pPr>
      <w:r>
        <w:t>8” x 8” x 1.5” Glacier Wave</w:t>
      </w:r>
    </w:p>
    <w:p w:rsidR="00B116FC" w:rsidRDefault="00B116FC" w:rsidP="00B116FC">
      <w:pPr>
        <w:pStyle w:val="aLevel4"/>
        <w:numPr>
          <w:ilvl w:val="0"/>
          <w:numId w:val="0"/>
        </w:numPr>
        <w:ind w:left="2880"/>
      </w:pPr>
      <w:r>
        <w:t>8” x 8” x 1.5” Column</w:t>
      </w:r>
    </w:p>
    <w:p w:rsidR="00B116FC" w:rsidRDefault="00B116FC" w:rsidP="00B116FC">
      <w:pPr>
        <w:pStyle w:val="aLevel4"/>
        <w:numPr>
          <w:ilvl w:val="0"/>
          <w:numId w:val="0"/>
        </w:numPr>
        <w:ind w:left="2880"/>
      </w:pPr>
      <w:r>
        <w:t>8” x 8” x 1.5” SunBlock</w:t>
      </w:r>
    </w:p>
    <w:p w:rsidR="00B116FC" w:rsidRDefault="00B116FC" w:rsidP="00B116FC">
      <w:pPr>
        <w:pStyle w:val="aLevel4"/>
        <w:numPr>
          <w:ilvl w:val="0"/>
          <w:numId w:val="0"/>
        </w:numPr>
        <w:ind w:left="2880"/>
      </w:pPr>
      <w:r>
        <w:t>8” x 8” x 1.5” Clear E³</w:t>
      </w:r>
    </w:p>
    <w:p w:rsidR="00B116FC" w:rsidRDefault="00B116FC" w:rsidP="00B116FC">
      <w:pPr>
        <w:pStyle w:val="aLevel4"/>
        <w:numPr>
          <w:ilvl w:val="0"/>
          <w:numId w:val="0"/>
        </w:numPr>
        <w:ind w:left="2880"/>
      </w:pPr>
      <w:r>
        <w:t>8” x 8” x 1.5” Glacier E³</w:t>
      </w:r>
    </w:p>
    <w:p w:rsidR="00B116FC" w:rsidRDefault="00B116FC" w:rsidP="00B116FC">
      <w:pPr>
        <w:pStyle w:val="aLevel4"/>
        <w:numPr>
          <w:ilvl w:val="0"/>
          <w:numId w:val="0"/>
        </w:numPr>
        <w:ind w:left="2880"/>
      </w:pPr>
      <w:r>
        <w:t>8” x 8” x 1.5” SunBlock E³</w:t>
      </w:r>
    </w:p>
    <w:p w:rsidR="00B116FC" w:rsidRDefault="00B116FC" w:rsidP="00B116FC">
      <w:pPr>
        <w:pStyle w:val="aLevel4"/>
        <w:numPr>
          <w:ilvl w:val="0"/>
          <w:numId w:val="0"/>
        </w:numPr>
        <w:ind w:left="2880"/>
      </w:pPr>
    </w:p>
    <w:p w:rsidR="00B116FC" w:rsidRDefault="00B116FC" w:rsidP="00B116FC">
      <w:pPr>
        <w:pStyle w:val="aLevel4"/>
        <w:numPr>
          <w:ilvl w:val="0"/>
          <w:numId w:val="0"/>
        </w:numPr>
        <w:ind w:left="2880"/>
      </w:pPr>
      <w:r>
        <w:t>9” x 9” x 1.5” Clear Wave</w:t>
      </w:r>
    </w:p>
    <w:p w:rsidR="00B116FC" w:rsidRDefault="00B116FC" w:rsidP="00B116FC">
      <w:pPr>
        <w:pStyle w:val="aLevel4"/>
        <w:numPr>
          <w:ilvl w:val="0"/>
          <w:numId w:val="0"/>
        </w:numPr>
        <w:ind w:left="2880"/>
      </w:pPr>
      <w:r>
        <w:t>9” x 9” x 1.5” Glacier Wave</w:t>
      </w:r>
    </w:p>
    <w:p w:rsidR="00B116FC" w:rsidRDefault="00B116FC" w:rsidP="00B116FC">
      <w:pPr>
        <w:pStyle w:val="aLevel4"/>
        <w:numPr>
          <w:ilvl w:val="0"/>
          <w:numId w:val="0"/>
        </w:numPr>
        <w:ind w:left="2880"/>
      </w:pPr>
      <w:r>
        <w:t>9” x 9” x 1.5” SunBlock</w:t>
      </w:r>
    </w:p>
    <w:p w:rsidR="00B116FC" w:rsidRDefault="00B116FC" w:rsidP="00B116FC">
      <w:pPr>
        <w:pStyle w:val="aLevel4"/>
        <w:numPr>
          <w:ilvl w:val="0"/>
          <w:numId w:val="0"/>
        </w:numPr>
        <w:ind w:left="2880"/>
      </w:pPr>
      <w:r>
        <w:t>9” x 9” x 1.5” Clear E³</w:t>
      </w:r>
    </w:p>
    <w:p w:rsidR="00B116FC" w:rsidRDefault="00B116FC" w:rsidP="00B116FC">
      <w:pPr>
        <w:pStyle w:val="aLevel4"/>
        <w:numPr>
          <w:ilvl w:val="0"/>
          <w:numId w:val="0"/>
        </w:numPr>
        <w:ind w:left="2880"/>
      </w:pPr>
      <w:r>
        <w:t>9” x 9” x 1.5” Glacier E³</w:t>
      </w:r>
    </w:p>
    <w:p w:rsidR="00B116FC" w:rsidRDefault="00B116FC" w:rsidP="00B116FC">
      <w:pPr>
        <w:pStyle w:val="aLevel4"/>
        <w:numPr>
          <w:ilvl w:val="0"/>
          <w:numId w:val="0"/>
        </w:numPr>
        <w:ind w:left="2880"/>
      </w:pPr>
      <w:r>
        <w:t>9” x 9” x 1.5” SunBlock E³</w:t>
      </w:r>
    </w:p>
    <w:p w:rsidR="00B116FC" w:rsidRDefault="00B116FC" w:rsidP="00B116FC">
      <w:pPr>
        <w:pStyle w:val="aLevel4"/>
        <w:numPr>
          <w:ilvl w:val="0"/>
          <w:numId w:val="0"/>
        </w:numPr>
        <w:ind w:left="2880"/>
      </w:pPr>
    </w:p>
    <w:p w:rsidR="00B116FC" w:rsidRDefault="00B116FC" w:rsidP="00B116FC">
      <w:pPr>
        <w:numPr>
          <w:ilvl w:val="2"/>
          <w:numId w:val="9"/>
        </w:numPr>
        <w:tabs>
          <w:tab w:val="left" w:pos="-960"/>
          <w:tab w:val="left" w:pos="-720"/>
          <w:tab w:val="left" w:pos="1"/>
          <w:tab w:val="left" w:pos="558"/>
          <w:tab w:val="left" w:pos="1008"/>
          <w:tab w:val="left" w:pos="1458"/>
          <w:tab w:val="left" w:pos="1908"/>
          <w:tab w:val="left" w:pos="2358"/>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Pr>
          <w:sz w:val="24"/>
        </w:rPr>
        <w:t xml:space="preserve">Vinyl Framed Awning Windows- </w:t>
      </w:r>
    </w:p>
    <w:p w:rsidR="00B116FC" w:rsidRDefault="00B116FC" w:rsidP="00B116FC">
      <w:pPr>
        <w:pStyle w:val="aLevel4"/>
        <w:numPr>
          <w:ilvl w:val="3"/>
          <w:numId w:val="9"/>
        </w:numPr>
      </w:pPr>
      <w:r>
        <w:t>1” offset fin  / No Fin</w:t>
      </w:r>
    </w:p>
    <w:p w:rsidR="00B116FC" w:rsidRDefault="00B116FC" w:rsidP="00B116FC">
      <w:pPr>
        <w:pStyle w:val="aLevel4"/>
        <w:numPr>
          <w:ilvl w:val="3"/>
          <w:numId w:val="9"/>
        </w:numPr>
      </w:pPr>
      <w:r>
        <w:t xml:space="preserve">Frame Color – White / Tan / </w:t>
      </w:r>
      <w:r w:rsidR="008431F4">
        <w:t>Driftwood</w:t>
      </w:r>
    </w:p>
    <w:p w:rsidR="008431F4" w:rsidRDefault="008431F4" w:rsidP="008431F4">
      <w:pPr>
        <w:pStyle w:val="aLevel4"/>
      </w:pPr>
      <w:r>
        <w:lastRenderedPageBreak/>
        <w:t>Grid Sealant Color – White / Driftwood</w:t>
      </w:r>
    </w:p>
    <w:p w:rsidR="00B116FC" w:rsidRDefault="00B116FC" w:rsidP="00B116FC">
      <w:pPr>
        <w:pStyle w:val="aLevel4"/>
        <w:numPr>
          <w:ilvl w:val="3"/>
          <w:numId w:val="9"/>
        </w:numPr>
      </w:pPr>
      <w:r>
        <w:t>Acrylic Block Options:</w:t>
      </w:r>
      <w:r>
        <w:br/>
        <w:t>6” x 6” x 1.5” Clear Wave</w:t>
      </w:r>
    </w:p>
    <w:p w:rsidR="00B116FC" w:rsidRDefault="00B116FC" w:rsidP="00B116FC">
      <w:pPr>
        <w:pStyle w:val="aLevel4"/>
        <w:numPr>
          <w:ilvl w:val="0"/>
          <w:numId w:val="0"/>
        </w:numPr>
        <w:ind w:left="2880"/>
      </w:pPr>
      <w:r>
        <w:t>6” x 6” x 1.5” Glacier Wave</w:t>
      </w:r>
    </w:p>
    <w:p w:rsidR="00B116FC" w:rsidRDefault="00B116FC" w:rsidP="00B116FC">
      <w:pPr>
        <w:pStyle w:val="aLevel4"/>
        <w:numPr>
          <w:ilvl w:val="0"/>
          <w:numId w:val="0"/>
        </w:numPr>
        <w:ind w:left="2880"/>
      </w:pPr>
      <w:r>
        <w:t>6” x 6” x 1.5” Column</w:t>
      </w:r>
    </w:p>
    <w:p w:rsidR="00B116FC" w:rsidRDefault="00B116FC" w:rsidP="00B116FC">
      <w:pPr>
        <w:pStyle w:val="aLevel4"/>
        <w:numPr>
          <w:ilvl w:val="0"/>
          <w:numId w:val="0"/>
        </w:numPr>
        <w:ind w:left="2880"/>
      </w:pPr>
      <w:r>
        <w:t>6” x 6” x 1.5” SunBlock</w:t>
      </w:r>
    </w:p>
    <w:p w:rsidR="00B116FC" w:rsidRDefault="00B116FC" w:rsidP="00B116FC">
      <w:pPr>
        <w:pStyle w:val="aLevel4"/>
        <w:numPr>
          <w:ilvl w:val="0"/>
          <w:numId w:val="0"/>
        </w:numPr>
        <w:ind w:left="2880"/>
      </w:pPr>
    </w:p>
    <w:p w:rsidR="00B116FC" w:rsidRDefault="00B116FC" w:rsidP="00B116FC">
      <w:pPr>
        <w:pStyle w:val="aLevel4"/>
        <w:numPr>
          <w:ilvl w:val="0"/>
          <w:numId w:val="0"/>
        </w:numPr>
        <w:ind w:left="2880"/>
      </w:pPr>
      <w:r>
        <w:t>8” x 8” x 1.5” Clear Wave</w:t>
      </w:r>
    </w:p>
    <w:p w:rsidR="00B116FC" w:rsidRDefault="00B116FC" w:rsidP="00B116FC">
      <w:pPr>
        <w:pStyle w:val="aLevel4"/>
        <w:numPr>
          <w:ilvl w:val="0"/>
          <w:numId w:val="0"/>
        </w:numPr>
        <w:ind w:left="2880"/>
      </w:pPr>
      <w:r>
        <w:t>8” x 8” x 1.5” Glacier Wave</w:t>
      </w:r>
    </w:p>
    <w:p w:rsidR="00B116FC" w:rsidRDefault="00B116FC" w:rsidP="00B116FC">
      <w:pPr>
        <w:pStyle w:val="aLevel4"/>
        <w:numPr>
          <w:ilvl w:val="0"/>
          <w:numId w:val="0"/>
        </w:numPr>
        <w:ind w:left="2880"/>
      </w:pPr>
      <w:r>
        <w:t>8” x 8” x 1.5” Column</w:t>
      </w:r>
    </w:p>
    <w:p w:rsidR="00B116FC" w:rsidRDefault="00B116FC" w:rsidP="00B116FC">
      <w:pPr>
        <w:pStyle w:val="aLevel4"/>
        <w:numPr>
          <w:ilvl w:val="0"/>
          <w:numId w:val="0"/>
        </w:numPr>
        <w:ind w:left="2880"/>
      </w:pPr>
      <w:r>
        <w:t>8” x 8” x 1.5” SunBlock</w:t>
      </w:r>
    </w:p>
    <w:p w:rsidR="00B116FC" w:rsidRDefault="00B116FC" w:rsidP="00B116FC">
      <w:pPr>
        <w:pStyle w:val="aLevel4"/>
        <w:numPr>
          <w:ilvl w:val="0"/>
          <w:numId w:val="0"/>
        </w:numPr>
        <w:ind w:left="2880"/>
      </w:pPr>
      <w:r>
        <w:t>8” x 8” x 1.5” Clear E³</w:t>
      </w:r>
    </w:p>
    <w:p w:rsidR="00B116FC" w:rsidRDefault="00B116FC" w:rsidP="00B116FC">
      <w:pPr>
        <w:pStyle w:val="aLevel4"/>
        <w:numPr>
          <w:ilvl w:val="0"/>
          <w:numId w:val="0"/>
        </w:numPr>
        <w:ind w:left="2880"/>
      </w:pPr>
      <w:r>
        <w:t>8” x 8” x 1.5” Glacier E³</w:t>
      </w:r>
    </w:p>
    <w:p w:rsidR="00B116FC" w:rsidRDefault="00B116FC" w:rsidP="00B116FC">
      <w:pPr>
        <w:pStyle w:val="aLevel4"/>
        <w:numPr>
          <w:ilvl w:val="0"/>
          <w:numId w:val="0"/>
        </w:numPr>
        <w:ind w:left="2880"/>
      </w:pPr>
      <w:r>
        <w:t>8” x 8” x 1.5” SunBlock E³</w:t>
      </w:r>
    </w:p>
    <w:p w:rsidR="00B116FC" w:rsidRDefault="00B116FC" w:rsidP="00B116FC">
      <w:pPr>
        <w:pStyle w:val="aLevel4"/>
        <w:numPr>
          <w:ilvl w:val="0"/>
          <w:numId w:val="0"/>
        </w:numPr>
        <w:ind w:left="2880"/>
      </w:pPr>
    </w:p>
    <w:p w:rsidR="00B116FC" w:rsidRDefault="00B116FC" w:rsidP="00B116FC">
      <w:pPr>
        <w:pStyle w:val="aLevel4"/>
        <w:numPr>
          <w:ilvl w:val="0"/>
          <w:numId w:val="0"/>
        </w:numPr>
        <w:ind w:left="2880"/>
      </w:pPr>
      <w:r>
        <w:t>9” x 9” x 1.5” Clear Wave</w:t>
      </w:r>
    </w:p>
    <w:p w:rsidR="00B116FC" w:rsidRDefault="00B116FC" w:rsidP="00B116FC">
      <w:pPr>
        <w:pStyle w:val="aLevel4"/>
        <w:numPr>
          <w:ilvl w:val="0"/>
          <w:numId w:val="0"/>
        </w:numPr>
        <w:ind w:left="2880"/>
      </w:pPr>
      <w:r>
        <w:t>9” x 9” x 1.5” Glacier Wave</w:t>
      </w:r>
    </w:p>
    <w:p w:rsidR="00B116FC" w:rsidRDefault="00B116FC" w:rsidP="00B116FC">
      <w:pPr>
        <w:pStyle w:val="aLevel4"/>
        <w:numPr>
          <w:ilvl w:val="0"/>
          <w:numId w:val="0"/>
        </w:numPr>
        <w:ind w:left="2880"/>
      </w:pPr>
      <w:r>
        <w:t>9” x 9” x 1.5” SunBlock</w:t>
      </w:r>
    </w:p>
    <w:p w:rsidR="00B116FC" w:rsidRDefault="00B116FC" w:rsidP="00B116FC">
      <w:pPr>
        <w:pStyle w:val="aLevel4"/>
        <w:numPr>
          <w:ilvl w:val="0"/>
          <w:numId w:val="0"/>
        </w:numPr>
        <w:ind w:left="2880"/>
      </w:pPr>
      <w:r>
        <w:t>9” x 9” x 1.5” Clear E³</w:t>
      </w:r>
    </w:p>
    <w:p w:rsidR="00B116FC" w:rsidRDefault="00B116FC" w:rsidP="00B116FC">
      <w:pPr>
        <w:pStyle w:val="aLevel4"/>
        <w:numPr>
          <w:ilvl w:val="0"/>
          <w:numId w:val="0"/>
        </w:numPr>
        <w:ind w:left="2880"/>
      </w:pPr>
      <w:r>
        <w:t>9” x 9” x 1.5” Glacier E³</w:t>
      </w:r>
    </w:p>
    <w:p w:rsidR="00B116FC" w:rsidRDefault="00B116FC" w:rsidP="00B116FC">
      <w:pPr>
        <w:pStyle w:val="aLevel4"/>
        <w:numPr>
          <w:ilvl w:val="0"/>
          <w:numId w:val="0"/>
        </w:numPr>
        <w:ind w:left="2880"/>
      </w:pPr>
      <w:r>
        <w:t>9” x 9” x 1.5” SunBlock E³</w:t>
      </w:r>
    </w:p>
    <w:p w:rsidR="00B116FC" w:rsidRDefault="00B116FC" w:rsidP="00B116FC">
      <w:pPr>
        <w:tabs>
          <w:tab w:val="left" w:pos="-960"/>
          <w:tab w:val="left" w:pos="-720"/>
          <w:tab w:val="left" w:pos="1"/>
          <w:tab w:val="left" w:pos="558"/>
          <w:tab w:val="left" w:pos="1008"/>
          <w:tab w:val="left" w:pos="1458"/>
          <w:tab w:val="left" w:pos="1908"/>
          <w:tab w:val="left" w:pos="2358"/>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
    <w:p w:rsidR="00B116FC" w:rsidRDefault="00B116FC" w:rsidP="00B116FC">
      <w:pPr>
        <w:pStyle w:val="1Level3"/>
        <w:numPr>
          <w:ilvl w:val="2"/>
          <w:numId w:val="9"/>
        </w:numPr>
      </w:pPr>
      <w:r>
        <w:t xml:space="preserve">Vinyl Framed Single Hung Windows- </w:t>
      </w:r>
    </w:p>
    <w:p w:rsidR="00B116FC" w:rsidRDefault="00B116FC" w:rsidP="00B116FC">
      <w:pPr>
        <w:pStyle w:val="aLevel4"/>
        <w:numPr>
          <w:ilvl w:val="3"/>
          <w:numId w:val="9"/>
        </w:numPr>
      </w:pPr>
      <w:r>
        <w:t>Frame Color – White / Tan</w:t>
      </w:r>
    </w:p>
    <w:p w:rsidR="008431F4" w:rsidRDefault="008431F4" w:rsidP="008431F4">
      <w:pPr>
        <w:pStyle w:val="aLevel4"/>
      </w:pPr>
      <w:r>
        <w:t>Grid Sealant Color – White / Driftwood</w:t>
      </w:r>
    </w:p>
    <w:p w:rsidR="00B116FC" w:rsidRDefault="00B116FC" w:rsidP="00B116FC">
      <w:pPr>
        <w:pStyle w:val="aLevel4"/>
        <w:numPr>
          <w:ilvl w:val="3"/>
          <w:numId w:val="9"/>
        </w:numPr>
      </w:pPr>
      <w:r>
        <w:t>1” offset fin / 1-3/8” offset fin  / No Fin</w:t>
      </w:r>
    </w:p>
    <w:p w:rsidR="00B116FC" w:rsidRDefault="00B116FC" w:rsidP="00B116FC">
      <w:pPr>
        <w:pStyle w:val="aLevel4"/>
        <w:numPr>
          <w:ilvl w:val="3"/>
          <w:numId w:val="9"/>
        </w:numPr>
      </w:pPr>
      <w:r>
        <w:t xml:space="preserve">Acrylic Block Options </w:t>
      </w:r>
      <w:r>
        <w:br/>
        <w:t>6” x 6” x 0.75” Clear Wave</w:t>
      </w:r>
    </w:p>
    <w:p w:rsidR="00B116FC" w:rsidRDefault="00B116FC" w:rsidP="00B116FC">
      <w:pPr>
        <w:pStyle w:val="aLevel4"/>
        <w:numPr>
          <w:ilvl w:val="0"/>
          <w:numId w:val="0"/>
        </w:numPr>
        <w:ind w:left="2880"/>
      </w:pPr>
      <w:r>
        <w:t>6” x 6” x 0.75” Glacier Wave</w:t>
      </w:r>
    </w:p>
    <w:p w:rsidR="00B116FC" w:rsidRDefault="00B116FC" w:rsidP="00B116FC">
      <w:pPr>
        <w:pStyle w:val="aLevel4"/>
        <w:numPr>
          <w:ilvl w:val="0"/>
          <w:numId w:val="0"/>
        </w:numPr>
        <w:ind w:left="2880"/>
      </w:pPr>
    </w:p>
    <w:p w:rsidR="00B116FC" w:rsidRDefault="00B116FC" w:rsidP="00B116FC">
      <w:pPr>
        <w:pStyle w:val="1Level3"/>
        <w:numPr>
          <w:ilvl w:val="2"/>
          <w:numId w:val="9"/>
        </w:numPr>
      </w:pPr>
      <w:r>
        <w:t xml:space="preserve">Vinyl Framed Horizontal Slider Windows- </w:t>
      </w:r>
    </w:p>
    <w:p w:rsidR="00B116FC" w:rsidRDefault="00B116FC" w:rsidP="00B116FC">
      <w:pPr>
        <w:pStyle w:val="aLevel4"/>
        <w:numPr>
          <w:ilvl w:val="3"/>
          <w:numId w:val="9"/>
        </w:numPr>
      </w:pPr>
      <w:r>
        <w:t>Frame Color – White / Tan</w:t>
      </w:r>
    </w:p>
    <w:p w:rsidR="008431F4" w:rsidRDefault="008431F4" w:rsidP="008431F4">
      <w:pPr>
        <w:pStyle w:val="aLevel4"/>
      </w:pPr>
      <w:r>
        <w:t>Grid Sealant Color – White / Driftwood</w:t>
      </w:r>
    </w:p>
    <w:p w:rsidR="00B116FC" w:rsidRDefault="00B116FC" w:rsidP="00B116FC">
      <w:pPr>
        <w:pStyle w:val="aLevel4"/>
        <w:numPr>
          <w:ilvl w:val="3"/>
          <w:numId w:val="9"/>
        </w:numPr>
      </w:pPr>
      <w:r>
        <w:t>1” offset fin / 1-3/8” offset fin  / No Fin</w:t>
      </w:r>
    </w:p>
    <w:p w:rsidR="00B116FC" w:rsidRDefault="00B116FC" w:rsidP="00B116FC">
      <w:pPr>
        <w:pStyle w:val="aLevel4"/>
        <w:numPr>
          <w:ilvl w:val="3"/>
          <w:numId w:val="9"/>
        </w:numPr>
      </w:pPr>
      <w:r>
        <w:t xml:space="preserve">Acrylic Block Options </w:t>
      </w:r>
      <w:r>
        <w:br/>
        <w:t>6” x 6” x 0.75” Clear Wave</w:t>
      </w:r>
    </w:p>
    <w:p w:rsidR="00B116FC" w:rsidRDefault="00B116FC" w:rsidP="00B116FC">
      <w:pPr>
        <w:pStyle w:val="aLevel4"/>
        <w:numPr>
          <w:ilvl w:val="0"/>
          <w:numId w:val="0"/>
        </w:numPr>
        <w:ind w:left="2880"/>
      </w:pPr>
      <w:r>
        <w:t>6” x 6” x 0.75” Glacier Wave</w:t>
      </w:r>
    </w:p>
    <w:p w:rsidR="000C36BA" w:rsidRDefault="000C36BA">
      <w:pPr>
        <w:tabs>
          <w:tab w:val="left" w:pos="-1248"/>
          <w:tab w:val="left" w:pos="-720"/>
          <w:tab w:val="left" w:pos="1"/>
          <w:tab w:val="left" w:pos="540"/>
          <w:tab w:val="left" w:pos="900"/>
          <w:tab w:val="left" w:pos="1260"/>
          <w:tab w:val="left" w:pos="1620"/>
          <w:tab w:val="left" w:pos="1980"/>
          <w:tab w:val="left" w:pos="2340"/>
          <w:tab w:val="left" w:pos="2700"/>
          <w:tab w:val="left" w:pos="30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
    <w:p w:rsidR="000C36BA" w:rsidRDefault="000C36BA">
      <w:pPr>
        <w:pStyle w:val="BodyText2"/>
      </w:pPr>
      <w:r>
        <w:t>Edit Note: Delete fabrication procedures and materials not consistent with project requirements.</w:t>
      </w:r>
    </w:p>
    <w:p w:rsidR="000C36BA" w:rsidRDefault="000C36BA">
      <w:pPr>
        <w:pStyle w:val="Heading2"/>
      </w:pPr>
      <w:r>
        <w:t>Fabrication</w:t>
      </w:r>
    </w:p>
    <w:p w:rsidR="000C36BA" w:rsidRDefault="000C36BA">
      <w:pPr>
        <w:numPr>
          <w:ilvl w:val="2"/>
          <w:numId w:val="16"/>
        </w:numPr>
        <w:tabs>
          <w:tab w:val="left" w:pos="-1248"/>
          <w:tab w:val="left" w:pos="-720"/>
          <w:tab w:val="left" w:pos="1"/>
          <w:tab w:val="left" w:pos="540"/>
          <w:tab w:val="left" w:pos="900"/>
          <w:tab w:val="left" w:pos="1260"/>
          <w:tab w:val="left" w:pos="1620"/>
          <w:tab w:val="left" w:pos="1980"/>
          <w:tab w:val="left" w:pos="2340"/>
          <w:tab w:val="left" w:pos="2700"/>
          <w:tab w:val="left" w:pos="30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Pr>
          <w:sz w:val="24"/>
        </w:rPr>
        <w:t xml:space="preserve">Assembly of aluminum windows: Corners accurately cut to present tight-fitting joints, securely joined with self-tapping cadmium plated steel screws; fully caulked to prevent leakage; glazed with </w:t>
      </w:r>
      <w:r w:rsidR="008431F4">
        <w:rPr>
          <w:sz w:val="24"/>
        </w:rPr>
        <w:t xml:space="preserve">impact modified </w:t>
      </w:r>
      <w:r>
        <w:rPr>
          <w:sz w:val="24"/>
        </w:rPr>
        <w:t xml:space="preserve">acrylic block, joints fully caulked with weather tight sealant; ready for field installation. </w:t>
      </w:r>
    </w:p>
    <w:p w:rsidR="000C36BA" w:rsidRDefault="000C36BA">
      <w:pPr>
        <w:numPr>
          <w:ilvl w:val="2"/>
          <w:numId w:val="16"/>
        </w:numPr>
        <w:tabs>
          <w:tab w:val="left" w:pos="-1248"/>
          <w:tab w:val="left" w:pos="-720"/>
          <w:tab w:val="left" w:pos="1"/>
          <w:tab w:val="left" w:pos="540"/>
          <w:tab w:val="left" w:pos="900"/>
          <w:tab w:val="left" w:pos="1260"/>
          <w:tab w:val="left" w:pos="1620"/>
          <w:tab w:val="left" w:pos="1980"/>
          <w:tab w:val="left" w:pos="2340"/>
          <w:tab w:val="left" w:pos="2700"/>
          <w:tab w:val="left" w:pos="30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Pr>
          <w:sz w:val="24"/>
        </w:rPr>
        <w:t>Assembly of vinyl windows: Mitered fusion welded corners; glazed with</w:t>
      </w:r>
      <w:r w:rsidR="008431F4">
        <w:rPr>
          <w:sz w:val="24"/>
        </w:rPr>
        <w:t xml:space="preserve"> impact modified</w:t>
      </w:r>
      <w:r>
        <w:rPr>
          <w:sz w:val="24"/>
        </w:rPr>
        <w:t xml:space="preserve"> acrylic block, joints fully caulked with weather tight sealant; ready for field installation. </w:t>
      </w:r>
    </w:p>
    <w:p w:rsidR="000C36BA" w:rsidRDefault="000C36BA">
      <w:pPr>
        <w:tabs>
          <w:tab w:val="left" w:pos="-1248"/>
          <w:tab w:val="left" w:pos="-720"/>
          <w:tab w:val="left" w:pos="1"/>
          <w:tab w:val="left" w:pos="540"/>
          <w:tab w:val="left" w:pos="900"/>
          <w:tab w:val="left" w:pos="1260"/>
          <w:tab w:val="left" w:pos="1620"/>
          <w:tab w:val="left" w:pos="1980"/>
          <w:tab w:val="left" w:pos="2340"/>
          <w:tab w:val="left" w:pos="2700"/>
          <w:tab w:val="left" w:pos="30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
    <w:p w:rsidR="000C36BA" w:rsidRDefault="000C36BA">
      <w:pPr>
        <w:numPr>
          <w:ilvl w:val="0"/>
          <w:numId w:val="16"/>
        </w:numPr>
        <w:tabs>
          <w:tab w:val="left" w:pos="-1248"/>
          <w:tab w:val="left" w:pos="-720"/>
          <w:tab w:val="left" w:pos="1"/>
          <w:tab w:val="left" w:pos="540"/>
          <w:tab w:val="left" w:pos="900"/>
          <w:tab w:val="left" w:pos="1260"/>
          <w:tab w:val="left" w:pos="1620"/>
          <w:tab w:val="left" w:pos="1980"/>
          <w:tab w:val="left" w:pos="2340"/>
          <w:tab w:val="left" w:pos="2700"/>
          <w:tab w:val="left" w:pos="30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Pr>
          <w:b/>
          <w:sz w:val="24"/>
        </w:rPr>
        <w:t>Execution</w:t>
      </w:r>
    </w:p>
    <w:p w:rsidR="000C36BA" w:rsidRDefault="000C36BA">
      <w:pPr>
        <w:pStyle w:val="Heading2"/>
      </w:pPr>
      <w:r>
        <w:t>Examination</w:t>
      </w:r>
    </w:p>
    <w:p w:rsidR="000C36BA" w:rsidRDefault="000C36BA">
      <w:pPr>
        <w:numPr>
          <w:ilvl w:val="2"/>
          <w:numId w:val="16"/>
        </w:numPr>
        <w:tabs>
          <w:tab w:val="left" w:pos="-1248"/>
          <w:tab w:val="left" w:pos="-720"/>
          <w:tab w:val="left" w:pos="1"/>
          <w:tab w:val="left" w:pos="540"/>
          <w:tab w:val="left" w:pos="900"/>
          <w:tab w:val="left" w:pos="1260"/>
          <w:tab w:val="left" w:pos="1620"/>
          <w:tab w:val="left" w:pos="1980"/>
          <w:tab w:val="left" w:pos="2340"/>
          <w:tab w:val="left" w:pos="2700"/>
          <w:tab w:val="left" w:pos="30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Pr>
          <w:sz w:val="24"/>
        </w:rPr>
        <w:t>Site Verification of Conditions:</w:t>
      </w:r>
    </w:p>
    <w:p w:rsidR="000C36BA" w:rsidRDefault="000C36BA">
      <w:pPr>
        <w:numPr>
          <w:ilvl w:val="3"/>
          <w:numId w:val="16"/>
        </w:numPr>
        <w:tabs>
          <w:tab w:val="left" w:pos="-1248"/>
          <w:tab w:val="left" w:pos="-720"/>
          <w:tab w:val="left" w:pos="1"/>
          <w:tab w:val="left" w:pos="540"/>
          <w:tab w:val="left" w:pos="900"/>
          <w:tab w:val="left" w:pos="1260"/>
          <w:tab w:val="left" w:pos="1620"/>
          <w:tab w:val="left" w:pos="1980"/>
          <w:tab w:val="left" w:pos="2340"/>
          <w:tab w:val="left" w:pos="2700"/>
          <w:tab w:val="left" w:pos="30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Pr>
          <w:sz w:val="24"/>
        </w:rPr>
        <w:t>Prior to start of installation, inspect all preceding work to ensure that conditions meet manufacturer recommendations and that there are no conditions that will cause an unsatisfactory installation of work to be preformed.</w:t>
      </w:r>
    </w:p>
    <w:p w:rsidR="000C36BA" w:rsidRDefault="000C36BA">
      <w:pPr>
        <w:numPr>
          <w:ilvl w:val="3"/>
          <w:numId w:val="16"/>
        </w:numPr>
        <w:tabs>
          <w:tab w:val="left" w:pos="-1248"/>
          <w:tab w:val="left" w:pos="-720"/>
          <w:tab w:val="left" w:pos="1"/>
          <w:tab w:val="left" w:pos="540"/>
          <w:tab w:val="left" w:pos="900"/>
          <w:tab w:val="left" w:pos="1260"/>
          <w:tab w:val="left" w:pos="1620"/>
          <w:tab w:val="left" w:pos="1980"/>
          <w:tab w:val="left" w:pos="2340"/>
          <w:tab w:val="left" w:pos="2700"/>
          <w:tab w:val="left" w:pos="30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Pr>
          <w:sz w:val="24"/>
        </w:rPr>
        <w:t>Notify Architect in writing of any unacceptable conditions.</w:t>
      </w:r>
    </w:p>
    <w:p w:rsidR="000C36BA" w:rsidRDefault="000C36BA">
      <w:pPr>
        <w:numPr>
          <w:ilvl w:val="3"/>
          <w:numId w:val="16"/>
        </w:numPr>
        <w:tabs>
          <w:tab w:val="left" w:pos="-1248"/>
          <w:tab w:val="left" w:pos="-720"/>
          <w:tab w:val="left" w:pos="1"/>
          <w:tab w:val="left" w:pos="540"/>
          <w:tab w:val="left" w:pos="900"/>
          <w:tab w:val="left" w:pos="1260"/>
          <w:tab w:val="left" w:pos="1620"/>
          <w:tab w:val="left" w:pos="1980"/>
          <w:tab w:val="left" w:pos="2340"/>
          <w:tab w:val="left" w:pos="2700"/>
          <w:tab w:val="left" w:pos="30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Pr>
          <w:sz w:val="24"/>
        </w:rPr>
        <w:t>Do not install any work until unsatisfactory conditions are corrected and acceptable for proper installation of work.</w:t>
      </w:r>
    </w:p>
    <w:p w:rsidR="000C36BA" w:rsidRDefault="000C36BA">
      <w:pPr>
        <w:numPr>
          <w:ilvl w:val="3"/>
          <w:numId w:val="16"/>
        </w:numPr>
        <w:tabs>
          <w:tab w:val="left" w:pos="-1248"/>
          <w:tab w:val="left" w:pos="-720"/>
          <w:tab w:val="left" w:pos="1"/>
          <w:tab w:val="left" w:pos="540"/>
          <w:tab w:val="left" w:pos="900"/>
          <w:tab w:val="left" w:pos="1260"/>
          <w:tab w:val="left" w:pos="1620"/>
          <w:tab w:val="left" w:pos="1980"/>
          <w:tab w:val="left" w:pos="2340"/>
          <w:tab w:val="left" w:pos="2700"/>
          <w:tab w:val="left" w:pos="30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Pr>
          <w:sz w:val="24"/>
        </w:rPr>
        <w:t>Correct any unacceptable work installed over unsatisfactory conditions at no cost to Owner.</w:t>
      </w:r>
    </w:p>
    <w:p w:rsidR="000C36BA" w:rsidRDefault="000C36BA">
      <w:pPr>
        <w:pStyle w:val="Heading2"/>
      </w:pPr>
      <w:r>
        <w:t>Preparation</w:t>
      </w:r>
    </w:p>
    <w:p w:rsidR="000C36BA" w:rsidRDefault="000C36BA">
      <w:pPr>
        <w:tabs>
          <w:tab w:val="left" w:pos="-1248"/>
          <w:tab w:val="left" w:pos="-720"/>
          <w:tab w:val="left" w:pos="1"/>
          <w:tab w:val="left" w:pos="540"/>
          <w:tab w:val="left" w:pos="900"/>
          <w:tab w:val="left" w:pos="1260"/>
          <w:tab w:val="left" w:pos="1620"/>
          <w:tab w:val="left" w:pos="1980"/>
          <w:tab w:val="left" w:pos="2340"/>
          <w:tab w:val="left" w:pos="2700"/>
          <w:tab w:val="left" w:pos="30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
    <w:p w:rsidR="000C36BA" w:rsidRDefault="000C36BA">
      <w:pPr>
        <w:pStyle w:val="BodyText2"/>
      </w:pPr>
      <w:r>
        <w:t>Edit Note: Protection may be omitted if appropriate to project.  Usually this is necessary only for replacement of windows.</w:t>
      </w:r>
    </w:p>
    <w:p w:rsidR="000C36BA" w:rsidRDefault="000C36BA">
      <w:pPr>
        <w:numPr>
          <w:ilvl w:val="2"/>
          <w:numId w:val="16"/>
        </w:numPr>
        <w:tabs>
          <w:tab w:val="left" w:pos="-1248"/>
          <w:tab w:val="left" w:pos="-720"/>
          <w:tab w:val="left" w:pos="1"/>
          <w:tab w:val="left" w:pos="540"/>
          <w:tab w:val="left" w:pos="900"/>
          <w:tab w:val="left" w:pos="1260"/>
          <w:tab w:val="left" w:pos="1620"/>
          <w:tab w:val="left" w:pos="1980"/>
          <w:tab w:val="left" w:pos="2340"/>
          <w:tab w:val="left" w:pos="2700"/>
          <w:tab w:val="left" w:pos="30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Pr>
          <w:sz w:val="24"/>
        </w:rPr>
        <w:t>Protect surrounding and adjacent work to prevent damage to preceding work during execution of this work.</w:t>
      </w:r>
    </w:p>
    <w:p w:rsidR="000C36BA" w:rsidRDefault="000C36BA">
      <w:pPr>
        <w:numPr>
          <w:ilvl w:val="2"/>
          <w:numId w:val="16"/>
        </w:numPr>
        <w:tabs>
          <w:tab w:val="left" w:pos="-1248"/>
          <w:tab w:val="left" w:pos="-720"/>
          <w:tab w:val="left" w:pos="1"/>
          <w:tab w:val="left" w:pos="540"/>
          <w:tab w:val="left" w:pos="900"/>
          <w:tab w:val="left" w:pos="1260"/>
          <w:tab w:val="left" w:pos="1620"/>
          <w:tab w:val="left" w:pos="1980"/>
          <w:tab w:val="left" w:pos="2340"/>
          <w:tab w:val="left" w:pos="2700"/>
          <w:tab w:val="left" w:pos="30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Pr>
          <w:sz w:val="24"/>
        </w:rPr>
        <w:t xml:space="preserve"> Prepare opening for installation to meet manufacturer’s recommendations.</w:t>
      </w:r>
    </w:p>
    <w:p w:rsidR="000C36BA" w:rsidRDefault="000C36BA">
      <w:pPr>
        <w:tabs>
          <w:tab w:val="left" w:pos="-1248"/>
          <w:tab w:val="left" w:pos="-720"/>
          <w:tab w:val="left" w:pos="1"/>
          <w:tab w:val="left" w:pos="540"/>
          <w:tab w:val="left" w:pos="900"/>
          <w:tab w:val="left" w:pos="1260"/>
          <w:tab w:val="left" w:pos="1620"/>
          <w:tab w:val="left" w:pos="1980"/>
          <w:tab w:val="left" w:pos="2340"/>
          <w:tab w:val="left" w:pos="2700"/>
          <w:tab w:val="left" w:pos="30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
    <w:p w:rsidR="000C36BA" w:rsidRDefault="000C36BA">
      <w:pPr>
        <w:pStyle w:val="BodyText2"/>
      </w:pPr>
      <w:r>
        <w:t>Edit Note: Delete “B3” if no aluminum frames are used.</w:t>
      </w:r>
    </w:p>
    <w:p w:rsidR="000C36BA" w:rsidRDefault="000C36BA">
      <w:pPr>
        <w:numPr>
          <w:ilvl w:val="2"/>
          <w:numId w:val="16"/>
        </w:numPr>
        <w:tabs>
          <w:tab w:val="left" w:pos="-1248"/>
          <w:tab w:val="left" w:pos="-720"/>
          <w:tab w:val="left" w:pos="1"/>
          <w:tab w:val="left" w:pos="540"/>
          <w:tab w:val="left" w:pos="900"/>
          <w:tab w:val="left" w:pos="1260"/>
          <w:tab w:val="left" w:pos="1620"/>
          <w:tab w:val="left" w:pos="1980"/>
          <w:tab w:val="left" w:pos="2340"/>
          <w:tab w:val="left" w:pos="2700"/>
          <w:tab w:val="left" w:pos="30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Pr>
          <w:sz w:val="24"/>
        </w:rPr>
        <w:t>Isolate aluminum from dissimilar metals, other than nonmagnetic stainless steel, and cementitious materials in accordance with manufacturer instructions.  Conceal all isolation coatings or materials with finished work.</w:t>
      </w:r>
    </w:p>
    <w:p w:rsidR="000C36BA" w:rsidRDefault="000C36BA">
      <w:pPr>
        <w:pStyle w:val="Heading2"/>
      </w:pPr>
      <w:r>
        <w:t>Installation</w:t>
      </w:r>
    </w:p>
    <w:p w:rsidR="000C36BA" w:rsidRDefault="000C36BA">
      <w:pPr>
        <w:numPr>
          <w:ilvl w:val="2"/>
          <w:numId w:val="16"/>
        </w:numPr>
        <w:tabs>
          <w:tab w:val="left" w:pos="-1248"/>
          <w:tab w:val="left" w:pos="-720"/>
          <w:tab w:val="left" w:pos="1"/>
          <w:tab w:val="left" w:pos="540"/>
          <w:tab w:val="left" w:pos="900"/>
          <w:tab w:val="left" w:pos="1260"/>
          <w:tab w:val="left" w:pos="1620"/>
          <w:tab w:val="left" w:pos="1980"/>
          <w:tab w:val="left" w:pos="2340"/>
          <w:tab w:val="left" w:pos="2700"/>
          <w:tab w:val="left" w:pos="30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Pr>
          <w:sz w:val="24"/>
        </w:rPr>
        <w:t>Obtain manufacturer’s instructions for successful installation of work to be preformed.  Become knowledgeable on window handling and installation recommendations.  Carefully follow printed instructions.  Set window units plumb, level, and true to line, without warp or rack of frames or sash, without distortion, allowing for thermal movement.  Set sill in sealant bed where recommended.  Provide proper support and anchor securely in place.</w:t>
      </w:r>
    </w:p>
    <w:p w:rsidR="000C36BA" w:rsidRDefault="000C36BA">
      <w:pPr>
        <w:numPr>
          <w:ilvl w:val="2"/>
          <w:numId w:val="16"/>
        </w:numPr>
        <w:tabs>
          <w:tab w:val="left" w:pos="-1248"/>
          <w:tab w:val="left" w:pos="-720"/>
          <w:tab w:val="left" w:pos="1"/>
          <w:tab w:val="left" w:pos="540"/>
          <w:tab w:val="left" w:pos="900"/>
          <w:tab w:val="left" w:pos="1260"/>
          <w:tab w:val="left" w:pos="1620"/>
          <w:tab w:val="left" w:pos="1980"/>
          <w:tab w:val="left" w:pos="2340"/>
          <w:tab w:val="left" w:pos="2700"/>
          <w:tab w:val="left" w:pos="30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Pr>
          <w:sz w:val="24"/>
        </w:rPr>
        <w:t>Coordinate work with other contractors and provide proper accommodation for following work by other trades.</w:t>
      </w:r>
    </w:p>
    <w:p w:rsidR="000C36BA" w:rsidRDefault="000C36BA">
      <w:pPr>
        <w:numPr>
          <w:ilvl w:val="2"/>
          <w:numId w:val="16"/>
        </w:numPr>
        <w:tabs>
          <w:tab w:val="left" w:pos="-1248"/>
          <w:tab w:val="left" w:pos="-720"/>
          <w:tab w:val="left" w:pos="1"/>
          <w:tab w:val="left" w:pos="540"/>
          <w:tab w:val="left" w:pos="900"/>
          <w:tab w:val="left" w:pos="1260"/>
          <w:tab w:val="left" w:pos="1620"/>
          <w:tab w:val="left" w:pos="1980"/>
          <w:tab w:val="left" w:pos="2340"/>
          <w:tab w:val="left" w:pos="2700"/>
          <w:tab w:val="left" w:pos="30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Pr>
          <w:sz w:val="24"/>
        </w:rPr>
        <w:t>Install sealant in accordance with manufacturer installation recommendations; use only sealants that are compatible with adjacent materials contacted by sealant.</w:t>
      </w:r>
    </w:p>
    <w:p w:rsidR="000C36BA" w:rsidRDefault="000C36BA">
      <w:pPr>
        <w:pStyle w:val="Heading2"/>
      </w:pPr>
      <w:r>
        <w:t>Adjustment</w:t>
      </w:r>
    </w:p>
    <w:p w:rsidR="000C36BA" w:rsidRDefault="000C36BA">
      <w:pPr>
        <w:numPr>
          <w:ilvl w:val="2"/>
          <w:numId w:val="16"/>
        </w:numPr>
        <w:tabs>
          <w:tab w:val="left" w:pos="-1248"/>
          <w:tab w:val="left" w:pos="-720"/>
          <w:tab w:val="left" w:pos="1"/>
          <w:tab w:val="left" w:pos="540"/>
          <w:tab w:val="left" w:pos="900"/>
          <w:tab w:val="left" w:pos="1260"/>
          <w:tab w:val="left" w:pos="1620"/>
          <w:tab w:val="left" w:pos="1980"/>
          <w:tab w:val="left" w:pos="2340"/>
          <w:tab w:val="left" w:pos="2700"/>
          <w:tab w:val="left" w:pos="30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Pr>
          <w:sz w:val="24"/>
        </w:rPr>
        <w:t xml:space="preserve">At completion of project inspect all installed units and operate all movable </w:t>
      </w:r>
      <w:proofErr w:type="gramStart"/>
      <w:r>
        <w:rPr>
          <w:sz w:val="24"/>
        </w:rPr>
        <w:t>sash</w:t>
      </w:r>
      <w:proofErr w:type="gramEnd"/>
      <w:r>
        <w:rPr>
          <w:sz w:val="24"/>
        </w:rPr>
        <w:t xml:space="preserve"> to ensure free and proper operation of all units. </w:t>
      </w:r>
    </w:p>
    <w:p w:rsidR="000C36BA" w:rsidRDefault="000C36BA">
      <w:pPr>
        <w:pStyle w:val="Heading2"/>
      </w:pPr>
      <w:r>
        <w:t>Cleaning</w:t>
      </w:r>
    </w:p>
    <w:p w:rsidR="000C36BA" w:rsidRDefault="000C36BA">
      <w:pPr>
        <w:numPr>
          <w:ilvl w:val="2"/>
          <w:numId w:val="16"/>
        </w:numPr>
        <w:tabs>
          <w:tab w:val="left" w:pos="-1248"/>
          <w:tab w:val="left" w:pos="-720"/>
          <w:tab w:val="left" w:pos="1"/>
          <w:tab w:val="left" w:pos="540"/>
          <w:tab w:val="left" w:pos="900"/>
          <w:tab w:val="left" w:pos="1260"/>
          <w:tab w:val="left" w:pos="1620"/>
          <w:tab w:val="left" w:pos="1980"/>
          <w:tab w:val="left" w:pos="2340"/>
          <w:tab w:val="left" w:pos="2700"/>
          <w:tab w:val="left" w:pos="30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Pr>
          <w:sz w:val="24"/>
        </w:rPr>
        <w:t>At completion of work, remove all excess material, dirt, dust, trash, and other materials, resulting from the installation.  Clean surfaces of blocks and frames</w:t>
      </w:r>
      <w:r w:rsidR="00782861">
        <w:rPr>
          <w:sz w:val="24"/>
        </w:rPr>
        <w:t xml:space="preserve"> as per manufacturers cleaning instructions</w:t>
      </w:r>
      <w:r>
        <w:rPr>
          <w:sz w:val="24"/>
        </w:rPr>
        <w:t>, remove all temporary labels, and leave the area clean.</w:t>
      </w:r>
    </w:p>
    <w:p w:rsidR="000C36BA" w:rsidRDefault="000C36BA">
      <w:pPr>
        <w:numPr>
          <w:ilvl w:val="2"/>
          <w:numId w:val="16"/>
        </w:numPr>
        <w:tabs>
          <w:tab w:val="left" w:pos="-1248"/>
          <w:tab w:val="left" w:pos="-720"/>
          <w:tab w:val="left" w:pos="1"/>
          <w:tab w:val="left" w:pos="540"/>
          <w:tab w:val="left" w:pos="900"/>
          <w:tab w:val="left" w:pos="1260"/>
          <w:tab w:val="left" w:pos="1620"/>
          <w:tab w:val="left" w:pos="1980"/>
          <w:tab w:val="left" w:pos="2340"/>
          <w:tab w:val="left" w:pos="2700"/>
          <w:tab w:val="left" w:pos="30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Pr>
          <w:sz w:val="24"/>
        </w:rPr>
        <w:lastRenderedPageBreak/>
        <w:t xml:space="preserve">Clean, as necessary, during following construction operations to prevent damage from material deposited on units. </w:t>
      </w:r>
    </w:p>
    <w:p w:rsidR="000C36BA" w:rsidRDefault="000C36BA">
      <w:pPr>
        <w:pStyle w:val="Heading2"/>
      </w:pPr>
      <w:r>
        <w:t>Protection</w:t>
      </w:r>
    </w:p>
    <w:p w:rsidR="000C36BA" w:rsidRDefault="000C36BA">
      <w:pPr>
        <w:numPr>
          <w:ilvl w:val="2"/>
          <w:numId w:val="16"/>
        </w:numPr>
        <w:tabs>
          <w:tab w:val="left" w:pos="-1248"/>
          <w:tab w:val="left" w:pos="-720"/>
          <w:tab w:val="left" w:pos="1"/>
          <w:tab w:val="left" w:pos="540"/>
          <w:tab w:val="left" w:pos="900"/>
          <w:tab w:val="left" w:pos="1260"/>
          <w:tab w:val="left" w:pos="1620"/>
          <w:tab w:val="left" w:pos="1980"/>
          <w:tab w:val="left" w:pos="2340"/>
          <w:tab w:val="left" w:pos="2700"/>
          <w:tab w:val="left" w:pos="30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Pr>
          <w:sz w:val="24"/>
        </w:rPr>
        <w:t>Provide protection of all installed materials to prevent damage during subsequent operations.</w:t>
      </w:r>
    </w:p>
    <w:p w:rsidR="000C36BA" w:rsidRDefault="000C36BA">
      <w:pPr>
        <w:tabs>
          <w:tab w:val="left" w:pos="-1248"/>
          <w:tab w:val="left" w:pos="-720"/>
          <w:tab w:val="left" w:pos="1"/>
          <w:tab w:val="left" w:pos="540"/>
          <w:tab w:val="left" w:pos="900"/>
          <w:tab w:val="left" w:pos="1260"/>
          <w:tab w:val="left" w:pos="1620"/>
          <w:tab w:val="left" w:pos="1980"/>
          <w:tab w:val="left" w:pos="2340"/>
          <w:tab w:val="left" w:pos="2700"/>
          <w:tab w:val="left" w:pos="30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
    <w:p w:rsidR="000C36BA" w:rsidRDefault="000C36BA">
      <w:pPr>
        <w:numPr>
          <w:ilvl w:val="0"/>
          <w:numId w:val="16"/>
        </w:numPr>
        <w:tabs>
          <w:tab w:val="left" w:pos="-1248"/>
          <w:tab w:val="left" w:pos="-720"/>
          <w:tab w:val="left" w:pos="1"/>
          <w:tab w:val="left" w:pos="540"/>
          <w:tab w:val="left" w:pos="900"/>
          <w:tab w:val="left" w:pos="1260"/>
          <w:tab w:val="left" w:pos="1620"/>
          <w:tab w:val="left" w:pos="1980"/>
          <w:tab w:val="left" w:pos="2340"/>
          <w:tab w:val="left" w:pos="2700"/>
          <w:tab w:val="left" w:pos="30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4"/>
        </w:rPr>
      </w:pPr>
      <w:r>
        <w:rPr>
          <w:b/>
          <w:sz w:val="24"/>
        </w:rPr>
        <w:t>END OF SECTION</w:t>
      </w:r>
    </w:p>
    <w:p w:rsidR="000C36BA" w:rsidRDefault="000C36BA">
      <w:pPr>
        <w:tabs>
          <w:tab w:val="left" w:pos="-1248"/>
          <w:tab w:val="left" w:pos="-720"/>
          <w:tab w:val="left" w:pos="1"/>
          <w:tab w:val="left" w:pos="540"/>
          <w:tab w:val="left" w:pos="900"/>
          <w:tab w:val="left" w:pos="1260"/>
          <w:tab w:val="left" w:pos="1620"/>
          <w:tab w:val="left" w:pos="1980"/>
          <w:tab w:val="left" w:pos="2340"/>
          <w:tab w:val="left" w:pos="2700"/>
          <w:tab w:val="left" w:pos="30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4"/>
        </w:rPr>
      </w:pPr>
    </w:p>
    <w:p w:rsidR="000C36BA" w:rsidRDefault="000C36BA">
      <w:pPr>
        <w:tabs>
          <w:tab w:val="left" w:pos="-1248"/>
          <w:tab w:val="left" w:pos="-720"/>
          <w:tab w:val="left" w:pos="1"/>
          <w:tab w:val="left" w:pos="540"/>
          <w:tab w:val="left" w:pos="900"/>
          <w:tab w:val="left" w:pos="1260"/>
          <w:tab w:val="left" w:pos="1620"/>
          <w:tab w:val="left" w:pos="1980"/>
          <w:tab w:val="left" w:pos="2340"/>
          <w:tab w:val="left" w:pos="2700"/>
          <w:tab w:val="left" w:pos="30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4"/>
        </w:rPr>
      </w:pPr>
    </w:p>
    <w:sectPr w:rsidR="000C36BA" w:rsidSect="006D55AA">
      <w:headerReference w:type="default" r:id="rId10"/>
      <w:footerReference w:type="default" r:id="rId11"/>
      <w:endnotePr>
        <w:numFmt w:val="decimal"/>
      </w:endnotePr>
      <w:type w:val="continuous"/>
      <w:pgSz w:w="12240" w:h="15840"/>
      <w:pgMar w:top="1008" w:right="1800" w:bottom="1008"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2861" w:rsidRDefault="00782861">
      <w:r>
        <w:separator/>
      </w:r>
    </w:p>
  </w:endnote>
  <w:endnote w:type="continuationSeparator" w:id="0">
    <w:p w:rsidR="00782861" w:rsidRDefault="007828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61" w:rsidRDefault="00782861">
    <w:pPr>
      <w:tabs>
        <w:tab w:val="center" w:pos="4140"/>
        <w:tab w:val="right" w:pos="8640"/>
      </w:tabs>
      <w:rPr>
        <w:rFonts w:ascii="Arial" w:hAnsi="Arial" w:cs="Arial"/>
      </w:rPr>
    </w:pPr>
    <w:r>
      <w:rPr>
        <w:rFonts w:ascii="Arial" w:hAnsi="Arial" w:cs="Arial"/>
      </w:rPr>
      <w:tab/>
    </w:r>
    <w:r>
      <w:rPr>
        <w:rFonts w:ascii="Arial" w:hAnsi="Arial" w:cs="Arial"/>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2861" w:rsidRDefault="00782861">
      <w:r>
        <w:separator/>
      </w:r>
    </w:p>
  </w:footnote>
  <w:footnote w:type="continuationSeparator" w:id="0">
    <w:p w:rsidR="00782861" w:rsidRDefault="007828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61" w:rsidRPr="000C36BA" w:rsidRDefault="00782861">
    <w:pPr>
      <w:tabs>
        <w:tab w:val="right" w:pos="8640"/>
      </w:tabs>
      <w:rPr>
        <w:rFonts w:ascii="Arial" w:hAnsi="Arial" w:cs="Arial"/>
        <w:b/>
        <w:i/>
        <w:shadow/>
        <w:color w:val="31849B" w:themeColor="accent5" w:themeShade="BF"/>
        <w:sz w:val="24"/>
      </w:rPr>
    </w:pPr>
    <w:r w:rsidRPr="000C36BA">
      <w:rPr>
        <w:rFonts w:ascii="Arial" w:hAnsi="Arial" w:cs="Arial"/>
        <w:b/>
        <w:i/>
        <w:shadow/>
        <w:color w:val="31849B" w:themeColor="accent5" w:themeShade="BF"/>
        <w:sz w:val="24"/>
      </w:rPr>
      <w:t xml:space="preserve">Hy-Lite   </w:t>
    </w:r>
    <w:r w:rsidRPr="000C36BA">
      <w:rPr>
        <w:rFonts w:ascii="Arial" w:hAnsi="Arial" w:cs="Arial"/>
        <w:b/>
        <w:i/>
        <w:shadow/>
        <w:color w:val="31849B" w:themeColor="accent5" w:themeShade="BF"/>
        <w:sz w:val="16"/>
        <w:szCs w:val="16"/>
      </w:rPr>
      <w:t>A</w:t>
    </w:r>
    <w:r w:rsidRPr="000C36BA">
      <w:rPr>
        <w:rFonts w:ascii="Arial" w:hAnsi="Arial" w:cs="Arial"/>
        <w:b/>
        <w:i/>
        <w:shadow/>
        <w:color w:val="31849B" w:themeColor="accent5" w:themeShade="BF"/>
        <w:sz w:val="18"/>
        <w:szCs w:val="18"/>
      </w:rPr>
      <w:t xml:space="preserve"> </w:t>
    </w:r>
    <w:r w:rsidRPr="000C36BA">
      <w:rPr>
        <w:rFonts w:ascii="Arial" w:hAnsi="Arial" w:cs="Arial"/>
        <w:b/>
        <w:i/>
        <w:shadow/>
        <w:color w:val="31849B" w:themeColor="accent5" w:themeShade="BF"/>
        <w:sz w:val="16"/>
        <w:szCs w:val="16"/>
      </w:rPr>
      <w:t>U.S. Block Windows Company</w:t>
    </w:r>
    <w:r w:rsidRPr="000C36BA">
      <w:rPr>
        <w:rFonts w:ascii="Arial" w:hAnsi="Arial" w:cs="Arial"/>
        <w:b/>
        <w:i/>
        <w:shadow/>
        <w:color w:val="31849B" w:themeColor="accent5" w:themeShade="BF"/>
        <w:sz w:val="24"/>
      </w:rPr>
      <w:tab/>
    </w:r>
  </w:p>
  <w:p w:rsidR="00782861" w:rsidRDefault="00782861">
    <w:pPr>
      <w:rPr>
        <w:sz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
    <w:nsid w:val="00000002"/>
    <w:multiLevelType w:val="multilevel"/>
    <w:tmpl w:val="00000000"/>
    <w:lvl w:ilvl="0">
      <w:start w:val="1"/>
      <w:numFmt w:val="upperRoman"/>
      <w:lvlText w:val="%1."/>
      <w:legacy w:legacy="1" w:legacySpace="0" w:legacyIndent="720"/>
      <w:lvlJc w:val="left"/>
      <w:pPr>
        <w:ind w:left="720" w:hanging="720"/>
      </w:pPr>
    </w:lvl>
    <w:lvl w:ilvl="1">
      <w:start w:val="1"/>
      <w:numFmt w:val="upperLetter"/>
      <w:pStyle w:val="Heading1"/>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
    <w:nsid w:val="00000003"/>
    <w:multiLevelType w:val="multilevel"/>
    <w:tmpl w:val="0000000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
    <w:nsid w:val="00000004"/>
    <w:multiLevelType w:val="multilevel"/>
    <w:tmpl w:val="0000000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4">
    <w:nsid w:val="00000005"/>
    <w:multiLevelType w:val="multilevel"/>
    <w:tmpl w:val="0000000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5">
    <w:nsid w:val="00000006"/>
    <w:multiLevelType w:val="multilevel"/>
    <w:tmpl w:val="0000000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6">
    <w:nsid w:val="00000007"/>
    <w:multiLevelType w:val="multilevel"/>
    <w:tmpl w:val="0000000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7">
    <w:nsid w:val="00000008"/>
    <w:multiLevelType w:val="singleLevel"/>
    <w:tmpl w:val="00000000"/>
    <w:lvl w:ilvl="0">
      <w:start w:val="101"/>
      <w:numFmt w:val="decimal"/>
      <w:lvlText w:val="%1"/>
      <w:lvlJc w:val="left"/>
      <w:pPr>
        <w:tabs>
          <w:tab w:val="num" w:pos="2700"/>
        </w:tabs>
        <w:ind w:left="2700" w:hanging="360"/>
      </w:pPr>
      <w:rPr>
        <w:rFonts w:hint="default"/>
      </w:rPr>
    </w:lvl>
  </w:abstractNum>
  <w:abstractNum w:abstractNumId="8">
    <w:nsid w:val="00000009"/>
    <w:multiLevelType w:val="multilevel"/>
    <w:tmpl w:val="E2683094"/>
    <w:lvl w:ilvl="0">
      <w:start w:val="1"/>
      <w:numFmt w:val="upperRoman"/>
      <w:pStyle w:val="ILevel1"/>
      <w:lvlText w:val="%1."/>
      <w:legacy w:legacy="1" w:legacySpace="0" w:legacyIndent="720"/>
      <w:lvlJc w:val="left"/>
      <w:pPr>
        <w:ind w:left="720" w:hanging="720"/>
      </w:pPr>
    </w:lvl>
    <w:lvl w:ilvl="1">
      <w:start w:val="1"/>
      <w:numFmt w:val="upperLetter"/>
      <w:pStyle w:val="Heading2"/>
      <w:lvlText w:val="%2."/>
      <w:legacy w:legacy="1" w:legacySpace="0" w:legacyIndent="720"/>
      <w:lvlJc w:val="left"/>
      <w:pPr>
        <w:ind w:left="1440" w:hanging="720"/>
      </w:pPr>
    </w:lvl>
    <w:lvl w:ilvl="2">
      <w:start w:val="1"/>
      <w:numFmt w:val="decimal"/>
      <w:pStyle w:val="1Level3"/>
      <w:lvlText w:val="%3."/>
      <w:legacy w:legacy="1" w:legacySpace="0" w:legacyIndent="720"/>
      <w:lvlJc w:val="left"/>
      <w:pPr>
        <w:ind w:left="2160" w:hanging="720"/>
      </w:pPr>
    </w:lvl>
    <w:lvl w:ilvl="3">
      <w:start w:val="1"/>
      <w:numFmt w:val="lowerLetter"/>
      <w:pStyle w:val="aLevel4"/>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9">
    <w:nsid w:val="0000000A"/>
    <w:multiLevelType w:val="singleLevel"/>
    <w:tmpl w:val="00000000"/>
    <w:lvl w:ilvl="0">
      <w:start w:val="4"/>
      <w:numFmt w:val="decimal"/>
      <w:lvlText w:val="%1."/>
      <w:lvlJc w:val="left"/>
      <w:pPr>
        <w:tabs>
          <w:tab w:val="num" w:pos="1000"/>
        </w:tabs>
        <w:ind w:left="1000" w:hanging="440"/>
      </w:pPr>
      <w:rPr>
        <w:rFonts w:hint="default"/>
      </w:rPr>
    </w:lvl>
  </w:abstractNum>
  <w:abstractNum w:abstractNumId="10">
    <w:nsid w:val="0000000B"/>
    <w:multiLevelType w:val="singleLevel"/>
    <w:tmpl w:val="00000000"/>
    <w:lvl w:ilvl="0">
      <w:start w:val="3"/>
      <w:numFmt w:val="decimal"/>
      <w:lvlText w:val="%1."/>
      <w:lvlJc w:val="left"/>
      <w:pPr>
        <w:tabs>
          <w:tab w:val="num" w:pos="1900"/>
        </w:tabs>
        <w:ind w:left="1900" w:hanging="440"/>
      </w:pPr>
      <w:rPr>
        <w:rFonts w:hint="default"/>
      </w:rPr>
    </w:lvl>
  </w:abstractNum>
  <w:abstractNum w:abstractNumId="11">
    <w:nsid w:val="0000000C"/>
    <w:multiLevelType w:val="singleLevel"/>
    <w:tmpl w:val="00000000"/>
    <w:lvl w:ilvl="0">
      <w:start w:val="2"/>
      <w:numFmt w:val="decimal"/>
      <w:lvlText w:val="%1."/>
      <w:lvlJc w:val="left"/>
      <w:pPr>
        <w:tabs>
          <w:tab w:val="num" w:pos="1900"/>
        </w:tabs>
        <w:ind w:left="1900" w:hanging="440"/>
      </w:pPr>
      <w:rPr>
        <w:rFonts w:hint="default"/>
      </w:rPr>
    </w:lvl>
  </w:abstractNum>
  <w:abstractNum w:abstractNumId="12">
    <w:nsid w:val="0000000D"/>
    <w:multiLevelType w:val="singleLevel"/>
    <w:tmpl w:val="00000000"/>
    <w:lvl w:ilvl="0">
      <w:start w:val="3"/>
      <w:numFmt w:val="upperLetter"/>
      <w:lvlText w:val="%1."/>
      <w:lvlJc w:val="left"/>
      <w:pPr>
        <w:tabs>
          <w:tab w:val="num" w:pos="560"/>
        </w:tabs>
        <w:ind w:left="560" w:hanging="560"/>
      </w:pPr>
      <w:rPr>
        <w:rFonts w:hint="default"/>
      </w:rPr>
    </w:lvl>
  </w:abstractNum>
  <w:abstractNum w:abstractNumId="13">
    <w:nsid w:val="0000000E"/>
    <w:multiLevelType w:val="singleLevel"/>
    <w:tmpl w:val="00000000"/>
    <w:lvl w:ilvl="0">
      <w:start w:val="1"/>
      <w:numFmt w:val="lowerLetter"/>
      <w:lvlText w:val="%1."/>
      <w:lvlJc w:val="left"/>
      <w:pPr>
        <w:tabs>
          <w:tab w:val="num" w:pos="1460"/>
        </w:tabs>
        <w:ind w:left="1460" w:hanging="460"/>
      </w:pPr>
      <w:rPr>
        <w:rFonts w:hint="default"/>
      </w:rPr>
    </w:lvl>
  </w:abstractNum>
  <w:abstractNum w:abstractNumId="14">
    <w:nsid w:val="0000000F"/>
    <w:multiLevelType w:val="singleLevel"/>
    <w:tmpl w:val="00000000"/>
    <w:lvl w:ilvl="0">
      <w:start w:val="1"/>
      <w:numFmt w:val="lowerLetter"/>
      <w:lvlText w:val="%1."/>
      <w:lvlJc w:val="left"/>
      <w:pPr>
        <w:tabs>
          <w:tab w:val="num" w:pos="1460"/>
        </w:tabs>
        <w:ind w:left="1460" w:hanging="460"/>
      </w:pPr>
      <w:rPr>
        <w:rFonts w:hint="default"/>
      </w:rPr>
    </w:lvl>
  </w:abstractNum>
  <w:abstractNum w:abstractNumId="15">
    <w:nsid w:val="00000010"/>
    <w:multiLevelType w:val="singleLevel"/>
    <w:tmpl w:val="00000000"/>
    <w:lvl w:ilvl="0">
      <w:start w:val="1"/>
      <w:numFmt w:val="decimal"/>
      <w:lvlText w:val="%1."/>
      <w:lvlJc w:val="left"/>
      <w:pPr>
        <w:tabs>
          <w:tab w:val="num" w:pos="1000"/>
        </w:tabs>
        <w:ind w:left="1000" w:hanging="440"/>
      </w:pPr>
      <w:rPr>
        <w:rFonts w:hint="default"/>
      </w:rPr>
    </w:lvl>
  </w:abstractNum>
  <w:abstractNum w:abstractNumId="16">
    <w:nsid w:val="00000011"/>
    <w:multiLevelType w:val="singleLevel"/>
    <w:tmpl w:val="00000000"/>
    <w:lvl w:ilvl="0">
      <w:start w:val="101"/>
      <w:numFmt w:val="decimal"/>
      <w:lvlText w:val="%1"/>
      <w:lvlJc w:val="left"/>
      <w:pPr>
        <w:tabs>
          <w:tab w:val="num" w:pos="2700"/>
        </w:tabs>
        <w:ind w:left="2700" w:hanging="360"/>
      </w:pPr>
      <w:rPr>
        <w:rFonts w:hint="default"/>
      </w:rPr>
    </w:lvl>
  </w:abstractNum>
  <w:abstractNum w:abstractNumId="17">
    <w:nsid w:val="00000012"/>
    <w:multiLevelType w:val="singleLevel"/>
    <w:tmpl w:val="00000000"/>
    <w:lvl w:ilvl="0">
      <w:start w:val="1"/>
      <w:numFmt w:val="decimal"/>
      <w:lvlText w:val="%1"/>
      <w:lvlJc w:val="left"/>
      <w:pPr>
        <w:tabs>
          <w:tab w:val="num" w:pos="1080"/>
        </w:tabs>
        <w:ind w:left="1080" w:hanging="360"/>
      </w:pPr>
      <w:rPr>
        <w:rFonts w:hint="default"/>
      </w:rPr>
    </w:lvl>
  </w:abstractNum>
  <w:abstractNum w:abstractNumId="18">
    <w:nsid w:val="00000013"/>
    <w:multiLevelType w:val="singleLevel"/>
    <w:tmpl w:val="00000000"/>
    <w:lvl w:ilvl="0">
      <w:start w:val="1"/>
      <w:numFmt w:val="lowerLetter"/>
      <w:lvlText w:val="%1."/>
      <w:lvlJc w:val="left"/>
      <w:pPr>
        <w:tabs>
          <w:tab w:val="num" w:pos="1800"/>
        </w:tabs>
        <w:ind w:left="1800" w:hanging="36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6"/>
  </w:num>
  <w:num w:numId="15">
    <w:abstractNumId w:val="7"/>
  </w:num>
  <w:num w:numId="16">
    <w:abstractNumId w:val="8"/>
  </w:num>
  <w:num w:numId="17">
    <w:abstractNumId w:val="9"/>
  </w:num>
  <w:num w:numId="18">
    <w:abstractNumId w:val="10"/>
  </w:num>
  <w:num w:numId="19">
    <w:abstractNumId w:val="11"/>
  </w:num>
  <w:num w:numId="20">
    <w:abstractNumId w:val="12"/>
  </w:num>
  <w:num w:numId="21">
    <w:abstractNumId w:val="13"/>
  </w:num>
  <w:num w:numId="22">
    <w:abstractNumId w:val="14"/>
  </w:num>
  <w:num w:numId="23">
    <w:abstractNumId w:val="15"/>
  </w:num>
  <w:num w:numId="24">
    <w:abstractNumId w:val="16"/>
  </w:num>
  <w:num w:numId="25">
    <w:abstractNumId w:val="17"/>
  </w:num>
  <w:num w:numId="26">
    <w:abstractNumId w:val="18"/>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rsids>
    <w:rsidRoot w:val="00933020"/>
    <w:rsid w:val="00002DBA"/>
    <w:rsid w:val="00035EF1"/>
    <w:rsid w:val="000C36BA"/>
    <w:rsid w:val="000F6ABD"/>
    <w:rsid w:val="006D55AA"/>
    <w:rsid w:val="00782861"/>
    <w:rsid w:val="008431F4"/>
    <w:rsid w:val="00933020"/>
    <w:rsid w:val="00B116FC"/>
    <w:rsid w:val="00EC6B5B"/>
    <w:rsid w:val="00FA59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5AA"/>
  </w:style>
  <w:style w:type="paragraph" w:styleId="Heading1">
    <w:name w:val="heading 1"/>
    <w:basedOn w:val="Normal"/>
    <w:next w:val="Normal"/>
    <w:qFormat/>
    <w:rsid w:val="006D55AA"/>
    <w:pPr>
      <w:keepNext/>
      <w:numPr>
        <w:ilvl w:val="1"/>
        <w:numId w:val="2"/>
      </w:numPr>
      <w:tabs>
        <w:tab w:val="left" w:pos="-1248"/>
        <w:tab w:val="left" w:pos="-720"/>
        <w:tab w:val="left" w:pos="1"/>
        <w:tab w:val="left" w:pos="540"/>
        <w:tab w:val="left" w:pos="900"/>
        <w:tab w:val="left" w:pos="1260"/>
        <w:tab w:val="left" w:pos="1620"/>
        <w:tab w:val="left" w:pos="1980"/>
        <w:tab w:val="left" w:pos="2340"/>
        <w:tab w:val="left" w:pos="2700"/>
        <w:tab w:val="left" w:pos="30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pPr>
    <w:rPr>
      <w:sz w:val="24"/>
    </w:rPr>
  </w:style>
  <w:style w:type="paragraph" w:styleId="Heading2">
    <w:name w:val="heading 2"/>
    <w:basedOn w:val="Normal"/>
    <w:next w:val="Normal"/>
    <w:qFormat/>
    <w:rsid w:val="006D55AA"/>
    <w:pPr>
      <w:keepNext/>
      <w:numPr>
        <w:ilvl w:val="1"/>
        <w:numId w:val="16"/>
      </w:numPr>
      <w:tabs>
        <w:tab w:val="left" w:pos="-1248"/>
        <w:tab w:val="left" w:pos="-720"/>
        <w:tab w:val="left" w:pos="1"/>
        <w:tab w:val="left" w:pos="540"/>
        <w:tab w:val="left" w:pos="900"/>
        <w:tab w:val="left" w:pos="1260"/>
        <w:tab w:val="left" w:pos="1620"/>
        <w:tab w:val="left" w:pos="1980"/>
        <w:tab w:val="left" w:pos="2340"/>
        <w:tab w:val="left" w:pos="2700"/>
        <w:tab w:val="left" w:pos="30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1"/>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6D55AA"/>
    <w:pPr>
      <w:tabs>
        <w:tab w:val="center" w:pos="4320"/>
        <w:tab w:val="right" w:pos="8640"/>
      </w:tabs>
    </w:pPr>
  </w:style>
  <w:style w:type="paragraph" w:styleId="Footer">
    <w:name w:val="footer"/>
    <w:basedOn w:val="Normal"/>
    <w:semiHidden/>
    <w:rsid w:val="006D55AA"/>
    <w:pPr>
      <w:tabs>
        <w:tab w:val="center" w:pos="4320"/>
        <w:tab w:val="right" w:pos="8640"/>
      </w:tabs>
    </w:pPr>
  </w:style>
  <w:style w:type="character" w:styleId="PageNumber">
    <w:name w:val="page number"/>
    <w:basedOn w:val="DefaultParagraphFont"/>
    <w:semiHidden/>
    <w:rsid w:val="006D55AA"/>
  </w:style>
  <w:style w:type="paragraph" w:styleId="Title">
    <w:name w:val="Title"/>
    <w:basedOn w:val="Normal"/>
    <w:qFormat/>
    <w:rsid w:val="006D55AA"/>
    <w:pPr>
      <w:tabs>
        <w:tab w:val="left" w:pos="-1248"/>
        <w:tab w:val="left" w:pos="-720"/>
        <w:tab w:val="left" w:pos="1"/>
        <w:tab w:val="left" w:pos="540"/>
        <w:tab w:val="left" w:pos="900"/>
        <w:tab w:val="left" w:pos="1260"/>
        <w:tab w:val="left" w:pos="1620"/>
        <w:tab w:val="left" w:pos="1980"/>
        <w:tab w:val="left" w:pos="2340"/>
        <w:tab w:val="left" w:pos="2700"/>
        <w:tab w:val="left" w:pos="30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Pr>
      <w:b/>
      <w:sz w:val="24"/>
    </w:rPr>
  </w:style>
  <w:style w:type="paragraph" w:styleId="BodyText">
    <w:name w:val="Body Text"/>
    <w:basedOn w:val="Normal"/>
    <w:semiHidden/>
    <w:rsid w:val="006D55AA"/>
    <w:pPr>
      <w:tabs>
        <w:tab w:val="left" w:pos="-1248"/>
        <w:tab w:val="left" w:pos="-720"/>
        <w:tab w:val="left" w:pos="1"/>
        <w:tab w:val="left" w:pos="540"/>
        <w:tab w:val="left" w:pos="900"/>
        <w:tab w:val="left" w:pos="1260"/>
        <w:tab w:val="left" w:pos="1620"/>
        <w:tab w:val="left" w:pos="1980"/>
        <w:tab w:val="left" w:pos="2340"/>
        <w:tab w:val="left" w:pos="2700"/>
        <w:tab w:val="left" w:pos="30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b/>
      <w:sz w:val="24"/>
    </w:rPr>
  </w:style>
  <w:style w:type="paragraph" w:customStyle="1" w:styleId="ILevel1">
    <w:name w:val="I. Level 1"/>
    <w:basedOn w:val="Normal"/>
    <w:rsid w:val="006D55AA"/>
    <w:pPr>
      <w:numPr>
        <w:numId w:val="16"/>
      </w:numPr>
      <w:tabs>
        <w:tab w:val="left" w:pos="-1248"/>
        <w:tab w:val="left" w:pos="-720"/>
        <w:tab w:val="left" w:pos="1"/>
        <w:tab w:val="left" w:pos="540"/>
        <w:tab w:val="left" w:pos="900"/>
        <w:tab w:val="left" w:pos="1260"/>
        <w:tab w:val="left" w:pos="1620"/>
        <w:tab w:val="left" w:pos="1980"/>
        <w:tab w:val="left" w:pos="2340"/>
        <w:tab w:val="left" w:pos="2700"/>
        <w:tab w:val="left" w:pos="30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b/>
      <w:sz w:val="24"/>
    </w:rPr>
  </w:style>
  <w:style w:type="paragraph" w:customStyle="1" w:styleId="ALevel2">
    <w:name w:val="A. Level 2"/>
    <w:basedOn w:val="Normal"/>
    <w:rsid w:val="006D55AA"/>
    <w:pPr>
      <w:tabs>
        <w:tab w:val="left" w:pos="-1248"/>
        <w:tab w:val="left" w:pos="-720"/>
        <w:tab w:val="left" w:pos="1"/>
        <w:tab w:val="left" w:pos="540"/>
        <w:tab w:val="left" w:pos="900"/>
        <w:tab w:val="left" w:pos="1260"/>
        <w:tab w:val="left" w:pos="1620"/>
        <w:tab w:val="left" w:pos="1980"/>
        <w:tab w:val="left" w:pos="2340"/>
        <w:tab w:val="left" w:pos="2700"/>
        <w:tab w:val="left" w:pos="30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pPr>
    <w:rPr>
      <w:sz w:val="24"/>
    </w:rPr>
  </w:style>
  <w:style w:type="paragraph" w:customStyle="1" w:styleId="1Level3">
    <w:name w:val="1. Level 3"/>
    <w:basedOn w:val="Normal"/>
    <w:rsid w:val="006D55AA"/>
    <w:pPr>
      <w:numPr>
        <w:ilvl w:val="2"/>
        <w:numId w:val="16"/>
      </w:numPr>
      <w:tabs>
        <w:tab w:val="left" w:pos="-1248"/>
        <w:tab w:val="left" w:pos="-720"/>
        <w:tab w:val="left" w:pos="1"/>
        <w:tab w:val="left" w:pos="540"/>
        <w:tab w:val="left" w:pos="900"/>
        <w:tab w:val="left" w:pos="1260"/>
        <w:tab w:val="left" w:pos="1620"/>
        <w:tab w:val="left" w:pos="1980"/>
        <w:tab w:val="left" w:pos="2340"/>
        <w:tab w:val="left" w:pos="2700"/>
        <w:tab w:val="left" w:pos="30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sz w:val="24"/>
    </w:rPr>
  </w:style>
  <w:style w:type="paragraph" w:customStyle="1" w:styleId="aLevel4">
    <w:name w:val="a. Level 4"/>
    <w:basedOn w:val="Normal"/>
    <w:rsid w:val="006D55AA"/>
    <w:pPr>
      <w:numPr>
        <w:ilvl w:val="3"/>
        <w:numId w:val="16"/>
      </w:numPr>
      <w:tabs>
        <w:tab w:val="left" w:pos="-1248"/>
        <w:tab w:val="left" w:pos="-720"/>
        <w:tab w:val="left" w:pos="1"/>
        <w:tab w:val="left" w:pos="540"/>
        <w:tab w:val="left" w:pos="900"/>
        <w:tab w:val="left" w:pos="1260"/>
        <w:tab w:val="left" w:pos="1620"/>
        <w:tab w:val="left" w:pos="1980"/>
        <w:tab w:val="left" w:pos="2340"/>
        <w:tab w:val="left" w:pos="2700"/>
        <w:tab w:val="left" w:pos="30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sz w:val="24"/>
    </w:rPr>
  </w:style>
  <w:style w:type="paragraph" w:styleId="BodyText2">
    <w:name w:val="Body Text 2"/>
    <w:basedOn w:val="Normal"/>
    <w:semiHidden/>
    <w:rsid w:val="006D55AA"/>
    <w:pPr>
      <w:tabs>
        <w:tab w:val="left" w:pos="-1248"/>
        <w:tab w:val="left" w:pos="-720"/>
        <w:tab w:val="left" w:pos="1"/>
        <w:tab w:val="left" w:pos="540"/>
        <w:tab w:val="left" w:pos="900"/>
        <w:tab w:val="left" w:pos="1260"/>
        <w:tab w:val="left" w:pos="1620"/>
        <w:tab w:val="left" w:pos="1980"/>
        <w:tab w:val="left" w:pos="2340"/>
        <w:tab w:val="left" w:pos="2700"/>
        <w:tab w:val="left" w:pos="30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b/>
      <w:i/>
      <w:iCs/>
      <w:sz w:val="24"/>
    </w:rPr>
  </w:style>
  <w:style w:type="character" w:styleId="Hyperlink">
    <w:name w:val="Hyperlink"/>
    <w:basedOn w:val="DefaultParagraphFont"/>
    <w:semiHidden/>
    <w:rsid w:val="006D55AA"/>
    <w:rPr>
      <w:color w:val="0000FF"/>
      <w:u w:val="single"/>
    </w:rPr>
  </w:style>
  <w:style w:type="character" w:styleId="FollowedHyperlink">
    <w:name w:val="FollowedHyperlink"/>
    <w:basedOn w:val="DefaultParagraphFont"/>
    <w:semiHidden/>
    <w:rsid w:val="006D55AA"/>
    <w:rPr>
      <w:color w:val="800080"/>
      <w:u w:val="single"/>
    </w:rPr>
  </w:style>
</w:styles>
</file>

<file path=word/webSettings.xml><?xml version="1.0" encoding="utf-8"?>
<w:webSettings xmlns:r="http://schemas.openxmlformats.org/officeDocument/2006/relationships" xmlns:w="http://schemas.openxmlformats.org/wordprocessingml/2006/main">
  <w:divs>
    <w:div w:id="64618660">
      <w:bodyDiv w:val="1"/>
      <w:marLeft w:val="0"/>
      <w:marRight w:val="0"/>
      <w:marTop w:val="0"/>
      <w:marBottom w:val="0"/>
      <w:divBdr>
        <w:top w:val="none" w:sz="0" w:space="0" w:color="auto"/>
        <w:left w:val="none" w:sz="0" w:space="0" w:color="auto"/>
        <w:bottom w:val="none" w:sz="0" w:space="0" w:color="auto"/>
        <w:right w:val="none" w:sz="0" w:space="0" w:color="auto"/>
      </w:divBdr>
    </w:div>
    <w:div w:id="604272447">
      <w:bodyDiv w:val="1"/>
      <w:marLeft w:val="0"/>
      <w:marRight w:val="0"/>
      <w:marTop w:val="0"/>
      <w:marBottom w:val="0"/>
      <w:divBdr>
        <w:top w:val="none" w:sz="0" w:space="0" w:color="auto"/>
        <w:left w:val="none" w:sz="0" w:space="0" w:color="auto"/>
        <w:bottom w:val="none" w:sz="0" w:space="0" w:color="auto"/>
        <w:right w:val="none" w:sz="0" w:space="0" w:color="auto"/>
      </w:divBdr>
    </w:div>
    <w:div w:id="928317575">
      <w:bodyDiv w:val="1"/>
      <w:marLeft w:val="0"/>
      <w:marRight w:val="0"/>
      <w:marTop w:val="0"/>
      <w:marBottom w:val="0"/>
      <w:divBdr>
        <w:top w:val="none" w:sz="0" w:space="0" w:color="auto"/>
        <w:left w:val="none" w:sz="0" w:space="0" w:color="auto"/>
        <w:bottom w:val="none" w:sz="0" w:space="0" w:color="auto"/>
        <w:right w:val="none" w:sz="0" w:space="0" w:color="auto"/>
      </w:divBdr>
    </w:div>
    <w:div w:id="1342004673">
      <w:bodyDiv w:val="1"/>
      <w:marLeft w:val="0"/>
      <w:marRight w:val="0"/>
      <w:marTop w:val="0"/>
      <w:marBottom w:val="0"/>
      <w:divBdr>
        <w:top w:val="none" w:sz="0" w:space="0" w:color="auto"/>
        <w:left w:val="none" w:sz="0" w:space="0" w:color="auto"/>
        <w:bottom w:val="none" w:sz="0" w:space="0" w:color="auto"/>
        <w:right w:val="none" w:sz="0" w:space="0" w:color="auto"/>
      </w:divBdr>
    </w:div>
    <w:div w:id="1518885151">
      <w:bodyDiv w:val="1"/>
      <w:marLeft w:val="0"/>
      <w:marRight w:val="0"/>
      <w:marTop w:val="0"/>
      <w:marBottom w:val="0"/>
      <w:divBdr>
        <w:top w:val="none" w:sz="0" w:space="0" w:color="auto"/>
        <w:left w:val="none" w:sz="0" w:space="0" w:color="auto"/>
        <w:bottom w:val="none" w:sz="0" w:space="0" w:color="auto"/>
        <w:right w:val="none" w:sz="0" w:space="0" w:color="auto"/>
      </w:divBdr>
    </w:div>
    <w:div w:id="1616207682">
      <w:bodyDiv w:val="1"/>
      <w:marLeft w:val="0"/>
      <w:marRight w:val="0"/>
      <w:marTop w:val="0"/>
      <w:marBottom w:val="0"/>
      <w:divBdr>
        <w:top w:val="none" w:sz="0" w:space="0" w:color="auto"/>
        <w:left w:val="none" w:sz="0" w:space="0" w:color="auto"/>
        <w:bottom w:val="none" w:sz="0" w:space="0" w:color="auto"/>
        <w:right w:val="none" w:sz="0" w:space="0" w:color="auto"/>
      </w:divBdr>
    </w:div>
    <w:div w:id="1668048706">
      <w:bodyDiv w:val="1"/>
      <w:marLeft w:val="0"/>
      <w:marRight w:val="0"/>
      <w:marTop w:val="0"/>
      <w:marBottom w:val="0"/>
      <w:divBdr>
        <w:top w:val="none" w:sz="0" w:space="0" w:color="auto"/>
        <w:left w:val="none" w:sz="0" w:space="0" w:color="auto"/>
        <w:bottom w:val="none" w:sz="0" w:space="0" w:color="auto"/>
        <w:right w:val="none" w:sz="0" w:space="0" w:color="auto"/>
      </w:divBdr>
    </w:div>
    <w:div w:id="1787499220">
      <w:bodyDiv w:val="1"/>
      <w:marLeft w:val="0"/>
      <w:marRight w:val="0"/>
      <w:marTop w:val="0"/>
      <w:marBottom w:val="0"/>
      <w:divBdr>
        <w:top w:val="none" w:sz="0" w:space="0" w:color="auto"/>
        <w:left w:val="none" w:sz="0" w:space="0" w:color="auto"/>
        <w:bottom w:val="none" w:sz="0" w:space="0" w:color="auto"/>
        <w:right w:val="none" w:sz="0" w:space="0" w:color="auto"/>
      </w:divBdr>
    </w:div>
    <w:div w:id="1790202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y-lite.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sblockwindow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09FB5D-9F2F-4D7D-94A2-4E9A9690F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8</Pages>
  <Words>2067</Words>
  <Characters>9303</Characters>
  <Application>Microsoft Office Word</Application>
  <DocSecurity>0</DocSecurity>
  <Lines>77</Lines>
  <Paragraphs>22</Paragraphs>
  <ScaleCrop>false</ScaleCrop>
  <HeadingPairs>
    <vt:vector size="2" baseType="variant">
      <vt:variant>
        <vt:lpstr>Title</vt:lpstr>
      </vt:variant>
      <vt:variant>
        <vt:i4>1</vt:i4>
      </vt:variant>
    </vt:vector>
  </HeadingPairs>
  <TitlesOfParts>
    <vt:vector size="1" baseType="lpstr">
      <vt:lpstr>08565 ACRYLIC BLOCK WINDOWS</vt:lpstr>
    </vt:vector>
  </TitlesOfParts>
  <Company>Hy-Lite Products, Inc.</Company>
  <LinksUpToDate>false</LinksUpToDate>
  <CharactersWithSpaces>11348</CharactersWithSpaces>
  <SharedDoc>false</SharedDoc>
  <HLinks>
    <vt:vector size="6" baseType="variant">
      <vt:variant>
        <vt:i4>2883623</vt:i4>
      </vt:variant>
      <vt:variant>
        <vt:i4>0</vt:i4>
      </vt:variant>
      <vt:variant>
        <vt:i4>0</vt:i4>
      </vt:variant>
      <vt:variant>
        <vt:i4>5</vt:i4>
      </vt:variant>
      <vt:variant>
        <vt:lpwstr>http://www.usblockwindows.com/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08565 ACRYLIC BLOCK WINDOWS</dc:title>
  <dc:subject/>
  <dc:creator>Gary Good</dc:creator>
  <cp:keywords/>
  <cp:lastModifiedBy>Steve Beck</cp:lastModifiedBy>
  <cp:revision>6</cp:revision>
  <cp:lastPrinted>2001-07-05T13:08:00Z</cp:lastPrinted>
  <dcterms:created xsi:type="dcterms:W3CDTF">2012-05-30T14:14:00Z</dcterms:created>
  <dcterms:modified xsi:type="dcterms:W3CDTF">2012-05-30T19:00:00Z</dcterms:modified>
</cp:coreProperties>
</file>